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Look w:val="0000" w:firstRow="0" w:lastRow="0" w:firstColumn="0" w:lastColumn="0" w:noHBand="0" w:noVBand="0"/>
      </w:tblPr>
      <w:tblGrid>
        <w:gridCol w:w="4503"/>
        <w:gridCol w:w="4975"/>
      </w:tblGrid>
      <w:tr w:rsidR="00B60076" w:rsidRPr="0074653F" w:rsidTr="00683366">
        <w:trPr>
          <w:trHeight w:val="2696"/>
        </w:trPr>
        <w:tc>
          <w:tcPr>
            <w:tcW w:w="4503" w:type="dxa"/>
            <w:shd w:val="clear" w:color="auto" w:fill="auto"/>
          </w:tcPr>
          <w:p w:rsidR="00B60076" w:rsidRPr="0074653F" w:rsidRDefault="00B60076" w:rsidP="00683366">
            <w:pPr>
              <w:snapToGrid w:val="0"/>
              <w:rPr>
                <w:rFonts w:ascii="Times New Roman" w:hAnsi="Times New Roman"/>
                <w:sz w:val="28"/>
              </w:rPr>
            </w:pPr>
          </w:p>
        </w:tc>
        <w:tc>
          <w:tcPr>
            <w:tcW w:w="4975" w:type="dxa"/>
            <w:shd w:val="clear" w:color="auto" w:fill="auto"/>
          </w:tcPr>
          <w:p w:rsidR="00B60076" w:rsidRPr="0074653F" w:rsidRDefault="00B60076" w:rsidP="00683366">
            <w:pPr>
              <w:jc w:val="right"/>
              <w:rPr>
                <w:rFonts w:ascii="Times New Roman" w:hAnsi="Times New Roman"/>
                <w:b/>
                <w:sz w:val="28"/>
              </w:rPr>
            </w:pPr>
            <w:r w:rsidRPr="0074653F">
              <w:rPr>
                <w:rFonts w:ascii="Times New Roman" w:hAnsi="Times New Roman"/>
                <w:b/>
                <w:sz w:val="28"/>
              </w:rPr>
              <w:t>Для служебного пользования</w:t>
            </w:r>
          </w:p>
          <w:p w:rsidR="00B60076" w:rsidRPr="0074653F" w:rsidRDefault="00B60076" w:rsidP="00683366">
            <w:pPr>
              <w:jc w:val="right"/>
              <w:rPr>
                <w:rFonts w:ascii="Times New Roman" w:hAnsi="Times New Roman"/>
                <w:sz w:val="28"/>
              </w:rPr>
            </w:pPr>
            <w:r w:rsidRPr="0074653F">
              <w:rPr>
                <w:rFonts w:ascii="Times New Roman" w:hAnsi="Times New Roman"/>
                <w:sz w:val="28"/>
              </w:rPr>
              <w:t>Экз. № 1</w:t>
            </w:r>
          </w:p>
          <w:p w:rsidR="00B60076" w:rsidRPr="0074653F" w:rsidRDefault="00B60076" w:rsidP="00683366">
            <w:pPr>
              <w:jc w:val="center"/>
              <w:rPr>
                <w:rFonts w:ascii="Times New Roman" w:hAnsi="Times New Roman"/>
                <w:b/>
                <w:sz w:val="28"/>
              </w:rPr>
            </w:pPr>
          </w:p>
          <w:p w:rsidR="00B60076" w:rsidRPr="0074653F" w:rsidRDefault="00B60076" w:rsidP="00683366">
            <w:pPr>
              <w:rPr>
                <w:rFonts w:ascii="Times New Roman" w:hAnsi="Times New Roman"/>
                <w:b/>
                <w:sz w:val="28"/>
                <w:szCs w:val="26"/>
              </w:rPr>
            </w:pPr>
            <w:r w:rsidRPr="0074653F">
              <w:rPr>
                <w:rFonts w:ascii="Times New Roman" w:hAnsi="Times New Roman"/>
                <w:b/>
                <w:sz w:val="28"/>
                <w:szCs w:val="26"/>
              </w:rPr>
              <w:t>УТВЕРЖДАЮ</w:t>
            </w:r>
          </w:p>
          <w:p w:rsidR="00B60076" w:rsidRPr="0074653F" w:rsidRDefault="00B60076" w:rsidP="00683366">
            <w:pPr>
              <w:rPr>
                <w:rFonts w:ascii="Times New Roman" w:hAnsi="Times New Roman"/>
                <w:sz w:val="28"/>
                <w:szCs w:val="26"/>
              </w:rPr>
            </w:pPr>
            <w:r w:rsidRPr="0074653F">
              <w:rPr>
                <w:rFonts w:ascii="Times New Roman" w:hAnsi="Times New Roman"/>
                <w:sz w:val="28"/>
                <w:szCs w:val="26"/>
              </w:rPr>
              <w:t xml:space="preserve">Управляющий </w:t>
            </w:r>
            <w:r w:rsidRPr="0074653F">
              <w:rPr>
                <w:rFonts w:ascii="Times New Roman" w:hAnsi="Times New Roman"/>
                <w:bCs/>
                <w:sz w:val="28"/>
              </w:rPr>
              <w:t>Омск</w:t>
            </w:r>
            <w:r>
              <w:rPr>
                <w:rFonts w:ascii="Times New Roman" w:hAnsi="Times New Roman"/>
                <w:bCs/>
                <w:sz w:val="28"/>
              </w:rPr>
              <w:t>им</w:t>
            </w:r>
            <w:r w:rsidRPr="0074653F">
              <w:rPr>
                <w:rFonts w:ascii="Times New Roman" w:hAnsi="Times New Roman"/>
                <w:bCs/>
                <w:sz w:val="28"/>
              </w:rPr>
              <w:t xml:space="preserve"> региональн</w:t>
            </w:r>
            <w:r>
              <w:rPr>
                <w:rFonts w:ascii="Times New Roman" w:hAnsi="Times New Roman"/>
                <w:bCs/>
                <w:sz w:val="28"/>
              </w:rPr>
              <w:t>ым</w:t>
            </w:r>
            <w:r w:rsidRPr="0074653F">
              <w:rPr>
                <w:rFonts w:ascii="Times New Roman" w:hAnsi="Times New Roman"/>
                <w:bCs/>
                <w:sz w:val="28"/>
              </w:rPr>
              <w:t xml:space="preserve"> фонд</w:t>
            </w:r>
            <w:r>
              <w:rPr>
                <w:rFonts w:ascii="Times New Roman" w:hAnsi="Times New Roman"/>
                <w:bCs/>
                <w:sz w:val="28"/>
              </w:rPr>
              <w:t>ом</w:t>
            </w:r>
            <w:r w:rsidRPr="0074653F">
              <w:rPr>
                <w:rFonts w:ascii="Times New Roman" w:hAnsi="Times New Roman"/>
                <w:bCs/>
                <w:sz w:val="28"/>
              </w:rPr>
              <w:t xml:space="preserve"> поддержки и развития малого предпринимательства</w:t>
            </w:r>
          </w:p>
          <w:p w:rsidR="00B60076" w:rsidRPr="0074653F" w:rsidRDefault="00B60076" w:rsidP="00683366">
            <w:pPr>
              <w:rPr>
                <w:rFonts w:ascii="Times New Roman" w:hAnsi="Times New Roman"/>
                <w:sz w:val="28"/>
                <w:szCs w:val="26"/>
              </w:rPr>
            </w:pPr>
          </w:p>
          <w:p w:rsidR="00B60076" w:rsidRPr="0074653F" w:rsidRDefault="00B60076" w:rsidP="00683366">
            <w:pPr>
              <w:rPr>
                <w:rFonts w:ascii="Times New Roman" w:hAnsi="Times New Roman"/>
                <w:sz w:val="28"/>
                <w:szCs w:val="26"/>
              </w:rPr>
            </w:pPr>
            <w:r w:rsidRPr="0074653F">
              <w:rPr>
                <w:rFonts w:ascii="Times New Roman" w:hAnsi="Times New Roman"/>
                <w:sz w:val="28"/>
                <w:szCs w:val="26"/>
              </w:rPr>
              <w:t>___________________</w:t>
            </w:r>
            <w:r w:rsidRPr="0074653F">
              <w:rPr>
                <w:rFonts w:ascii="Times New Roman" w:hAnsi="Times New Roman"/>
                <w:bCs/>
                <w:sz w:val="28"/>
              </w:rPr>
              <w:t xml:space="preserve"> А.Е. Осминин    </w:t>
            </w:r>
          </w:p>
          <w:p w:rsidR="00B60076" w:rsidRPr="0074653F" w:rsidRDefault="00B60076" w:rsidP="00683366">
            <w:pPr>
              <w:rPr>
                <w:rFonts w:ascii="Times New Roman" w:hAnsi="Times New Roman"/>
                <w:sz w:val="28"/>
                <w:shd w:val="clear" w:color="auto" w:fill="FFFF00"/>
              </w:rPr>
            </w:pPr>
            <w:r w:rsidRPr="0074653F">
              <w:rPr>
                <w:rFonts w:ascii="Times New Roman" w:hAnsi="Times New Roman"/>
                <w:sz w:val="28"/>
                <w:szCs w:val="26"/>
              </w:rPr>
              <w:t>«___» _____________2022 г.</w:t>
            </w:r>
          </w:p>
        </w:tc>
      </w:tr>
    </w:tbl>
    <w:p w:rsidR="005A208E" w:rsidRDefault="005A208E" w:rsidP="004105D9">
      <w:pPr>
        <w:pStyle w:val="14"/>
        <w:spacing w:line="240" w:lineRule="auto"/>
        <w:rPr>
          <w:rFonts w:ascii="Times New Roman" w:hAnsi="Times New Roman" w:cs="Times New Roman"/>
          <w:sz w:val="28"/>
          <w:szCs w:val="28"/>
        </w:rPr>
      </w:pPr>
    </w:p>
    <w:p w:rsidR="002C4460" w:rsidRPr="00067285" w:rsidRDefault="002C4460" w:rsidP="002C4460">
      <w:pPr>
        <w:pStyle w:val="14"/>
        <w:spacing w:line="240" w:lineRule="auto"/>
        <w:jc w:val="center"/>
        <w:rPr>
          <w:rFonts w:ascii="Times New Roman" w:hAnsi="Times New Roman" w:cs="Times New Roman"/>
          <w:sz w:val="28"/>
          <w:szCs w:val="28"/>
        </w:rPr>
      </w:pPr>
    </w:p>
    <w:p w:rsidR="005A208E" w:rsidRPr="008F411B" w:rsidRDefault="005A208E" w:rsidP="002C4460">
      <w:pPr>
        <w:pStyle w:val="14"/>
        <w:spacing w:line="240" w:lineRule="auto"/>
        <w:jc w:val="center"/>
        <w:rPr>
          <w:rFonts w:ascii="Times New Roman" w:hAnsi="Times New Roman" w:cs="Times New Roman"/>
          <w:b/>
          <w:sz w:val="28"/>
          <w:szCs w:val="28"/>
        </w:rPr>
      </w:pPr>
      <w:r w:rsidRPr="008F411B">
        <w:rPr>
          <w:rFonts w:ascii="Times New Roman" w:hAnsi="Times New Roman" w:cs="Times New Roman"/>
          <w:b/>
          <w:sz w:val="28"/>
          <w:szCs w:val="28"/>
        </w:rPr>
        <w:t>ПОЛИТИКА</w:t>
      </w:r>
    </w:p>
    <w:p w:rsidR="005A208E" w:rsidRPr="008F411B" w:rsidRDefault="00067285" w:rsidP="002C4460">
      <w:pPr>
        <w:pStyle w:val="14"/>
        <w:spacing w:line="240" w:lineRule="auto"/>
        <w:jc w:val="center"/>
        <w:rPr>
          <w:rFonts w:ascii="Times New Roman" w:hAnsi="Times New Roman" w:cs="Times New Roman"/>
          <w:b/>
          <w:sz w:val="28"/>
          <w:szCs w:val="28"/>
        </w:rPr>
      </w:pPr>
      <w:r w:rsidRPr="008F411B">
        <w:rPr>
          <w:rFonts w:ascii="Times New Roman" w:hAnsi="Times New Roman" w:cs="Times New Roman"/>
          <w:b/>
          <w:sz w:val="28"/>
          <w:szCs w:val="28"/>
        </w:rPr>
        <w:t>обработки персональных данных</w:t>
      </w:r>
    </w:p>
    <w:p w:rsidR="005A208E" w:rsidRPr="00067285" w:rsidRDefault="005A208E" w:rsidP="002C4460">
      <w:pPr>
        <w:pStyle w:val="14"/>
        <w:spacing w:line="240" w:lineRule="auto"/>
        <w:jc w:val="center"/>
        <w:rPr>
          <w:rFonts w:ascii="Times New Roman" w:hAnsi="Times New Roman" w:cs="Times New Roman"/>
          <w:sz w:val="28"/>
          <w:szCs w:val="28"/>
        </w:rPr>
      </w:pPr>
    </w:p>
    <w:p w:rsidR="005A208E" w:rsidRDefault="005A208E" w:rsidP="002C4460">
      <w:pPr>
        <w:pStyle w:val="14"/>
        <w:spacing w:line="240" w:lineRule="auto"/>
        <w:jc w:val="center"/>
        <w:rPr>
          <w:rFonts w:ascii="Times New Roman" w:eastAsia="Times New Roman" w:hAnsi="Times New Roman" w:cs="Times New Roman"/>
          <w:sz w:val="28"/>
          <w:szCs w:val="28"/>
        </w:rPr>
      </w:pPr>
      <w:r w:rsidRPr="00067285">
        <w:rPr>
          <w:rFonts w:ascii="Times New Roman" w:eastAsia="Times New Roman" w:hAnsi="Times New Roman" w:cs="Times New Roman"/>
          <w:sz w:val="28"/>
          <w:szCs w:val="28"/>
        </w:rPr>
        <w:t>1</w:t>
      </w:r>
      <w:r w:rsidR="00804E6A">
        <w:rPr>
          <w:rFonts w:ascii="Times New Roman" w:eastAsia="Times New Roman" w:hAnsi="Times New Roman" w:cs="Times New Roman"/>
          <w:sz w:val="28"/>
          <w:szCs w:val="28"/>
        </w:rPr>
        <w:t>.</w:t>
      </w:r>
      <w:r w:rsidRPr="00067285">
        <w:rPr>
          <w:rFonts w:ascii="Times New Roman" w:eastAsia="Times New Roman" w:hAnsi="Times New Roman" w:cs="Times New Roman"/>
          <w:sz w:val="28"/>
          <w:szCs w:val="28"/>
        </w:rPr>
        <w:t xml:space="preserve"> Общие положения</w:t>
      </w:r>
    </w:p>
    <w:p w:rsidR="00804E6A" w:rsidRPr="00067285" w:rsidRDefault="00804E6A" w:rsidP="002C4460">
      <w:pPr>
        <w:pStyle w:val="14"/>
        <w:spacing w:line="240" w:lineRule="auto"/>
        <w:jc w:val="center"/>
        <w:rPr>
          <w:rFonts w:ascii="Times New Roman" w:eastAsia="Times New Roman" w:hAnsi="Times New Roman" w:cs="Times New Roman"/>
          <w:sz w:val="28"/>
          <w:szCs w:val="28"/>
        </w:rPr>
      </w:pPr>
    </w:p>
    <w:p w:rsidR="005A208E" w:rsidRPr="00067285" w:rsidRDefault="005A208E" w:rsidP="009B7C02">
      <w:pPr>
        <w:ind w:firstLine="708"/>
        <w:jc w:val="both"/>
        <w:rPr>
          <w:rFonts w:ascii="Times New Roman" w:hAnsi="Times New Roman" w:cs="Times New Roman"/>
          <w:sz w:val="28"/>
          <w:szCs w:val="28"/>
        </w:rPr>
      </w:pPr>
      <w:r w:rsidRPr="00067285">
        <w:rPr>
          <w:rFonts w:ascii="Times New Roman" w:eastAsia="Times New Roman" w:hAnsi="Times New Roman" w:cs="Times New Roman"/>
          <w:sz w:val="28"/>
          <w:szCs w:val="28"/>
        </w:rPr>
        <w:t>1.1</w:t>
      </w:r>
      <w:r w:rsidRPr="00067285">
        <w:rPr>
          <w:rFonts w:ascii="Times New Roman" w:hAnsi="Times New Roman" w:cs="Times New Roman"/>
          <w:sz w:val="28"/>
          <w:szCs w:val="28"/>
        </w:rPr>
        <w:t xml:space="preserve"> Настоящая Политика обработки персональных данных (далее </w:t>
      </w:r>
      <w:r w:rsidR="008D61B5">
        <w:rPr>
          <w:rFonts w:ascii="Times New Roman" w:hAnsi="Times New Roman" w:cs="Times New Roman"/>
          <w:sz w:val="28"/>
          <w:szCs w:val="28"/>
        </w:rPr>
        <w:t xml:space="preserve">– </w:t>
      </w:r>
      <w:r w:rsidRPr="00067285">
        <w:rPr>
          <w:rFonts w:ascii="Times New Roman" w:hAnsi="Times New Roman" w:cs="Times New Roman"/>
          <w:sz w:val="28"/>
          <w:szCs w:val="28"/>
        </w:rPr>
        <w:t xml:space="preserve">Политика) </w:t>
      </w:r>
      <w:r w:rsidR="009B7C02" w:rsidRPr="009B7C02">
        <w:rPr>
          <w:rFonts w:ascii="Times New Roman" w:hAnsi="Times New Roman" w:cs="Times New Roman"/>
          <w:sz w:val="28"/>
          <w:szCs w:val="28"/>
          <w:shd w:val="clear" w:color="auto" w:fill="FFFFFF"/>
        </w:rPr>
        <w:t>Омского регионального фонда поддержки и развития малого предпринимательства</w:t>
      </w:r>
      <w:r w:rsidR="009B7C02">
        <w:rPr>
          <w:rFonts w:ascii="Times New Roman" w:hAnsi="Times New Roman" w:cs="Times New Roman"/>
          <w:sz w:val="28"/>
          <w:szCs w:val="28"/>
          <w:shd w:val="clear" w:color="auto" w:fill="FFFFFF"/>
        </w:rPr>
        <w:t xml:space="preserve">, расположенного по адресу: </w:t>
      </w:r>
      <w:r w:rsidR="009B7C02" w:rsidRPr="009B7C02">
        <w:rPr>
          <w:rFonts w:ascii="Times New Roman" w:hAnsi="Times New Roman" w:cs="Times New Roman"/>
          <w:sz w:val="28"/>
        </w:rPr>
        <w:t>644074, Омская область, </w:t>
      </w:r>
      <w:r w:rsidR="009B7C02">
        <w:rPr>
          <w:rFonts w:ascii="Times New Roman" w:hAnsi="Times New Roman" w:cs="Times New Roman"/>
          <w:sz w:val="28"/>
        </w:rPr>
        <w:br/>
      </w:r>
      <w:r w:rsidR="009B7C02" w:rsidRPr="009B7C02">
        <w:rPr>
          <w:rFonts w:ascii="Times New Roman" w:hAnsi="Times New Roman" w:cs="Times New Roman"/>
          <w:sz w:val="28"/>
        </w:rPr>
        <w:t>г. Омск, проспект Комарова, д. 21 к. 1</w:t>
      </w:r>
      <w:r w:rsidR="009B7C02">
        <w:rPr>
          <w:rFonts w:ascii="Times New Roman" w:hAnsi="Times New Roman" w:cs="Times New Roman"/>
          <w:sz w:val="28"/>
          <w:szCs w:val="28"/>
        </w:rPr>
        <w:t xml:space="preserve"> </w:t>
      </w:r>
      <w:r w:rsidR="008D61B5">
        <w:rPr>
          <w:rFonts w:ascii="Times New Roman" w:hAnsi="Times New Roman" w:cs="Times New Roman"/>
          <w:sz w:val="28"/>
          <w:szCs w:val="28"/>
        </w:rPr>
        <w:t>(далее –</w:t>
      </w:r>
      <w:r w:rsidRPr="00067285">
        <w:rPr>
          <w:rFonts w:ascii="Times New Roman" w:hAnsi="Times New Roman" w:cs="Times New Roman"/>
          <w:sz w:val="28"/>
          <w:szCs w:val="28"/>
        </w:rPr>
        <w:t xml:space="preserve"> Оператор)</w:t>
      </w:r>
      <w:r w:rsidR="009B7C02">
        <w:rPr>
          <w:rFonts w:ascii="Times New Roman" w:hAnsi="Times New Roman" w:cs="Times New Roman"/>
          <w:sz w:val="28"/>
          <w:szCs w:val="28"/>
        </w:rPr>
        <w:t>,</w:t>
      </w:r>
      <w:r w:rsidRPr="00067285">
        <w:rPr>
          <w:rFonts w:ascii="Times New Roman" w:hAnsi="Times New Roman" w:cs="Times New Roman"/>
          <w:sz w:val="28"/>
          <w:szCs w:val="28"/>
        </w:rPr>
        <w:t xml:space="preserve"> разработана в соответствии с Конституцией Российской Федерации, Трудовым кодексом Российской Федерации, Гражданским кодексом Российской Федерации, Федеральным законом «Об информации, информационных технологиях и о защите информации», Федеральным законом «О персональных данных», иными федеральными законами и нормативно правовыми актами.</w:t>
      </w:r>
    </w:p>
    <w:p w:rsidR="009B7C02" w:rsidRPr="00067285" w:rsidRDefault="005A208E" w:rsidP="009B7C02">
      <w:pPr>
        <w:pStyle w:val="15"/>
        <w:spacing w:line="240" w:lineRule="auto"/>
        <w:ind w:firstLine="709"/>
        <w:jc w:val="both"/>
        <w:rPr>
          <w:rFonts w:ascii="Times New Roman" w:hAnsi="Times New Roman" w:cs="Times New Roman"/>
          <w:sz w:val="28"/>
          <w:szCs w:val="28"/>
        </w:rPr>
      </w:pPr>
      <w:r w:rsidRPr="00067285">
        <w:rPr>
          <w:rFonts w:ascii="Times New Roman" w:hAnsi="Times New Roman" w:cs="Times New Roman"/>
          <w:sz w:val="28"/>
          <w:szCs w:val="28"/>
        </w:rPr>
        <w:t>1.2 Политика разработана с целью обеспечения защиты прав и свобод субъекта персональных данных (</w:t>
      </w:r>
      <w:r w:rsidR="008D61B5">
        <w:rPr>
          <w:rFonts w:ascii="Times New Roman" w:hAnsi="Times New Roman" w:cs="Times New Roman"/>
          <w:sz w:val="28"/>
          <w:szCs w:val="28"/>
        </w:rPr>
        <w:t xml:space="preserve">далее – </w:t>
      </w:r>
      <w:r w:rsidRPr="00067285">
        <w:rPr>
          <w:rFonts w:ascii="Times New Roman" w:hAnsi="Times New Roman" w:cs="Times New Roman"/>
          <w:sz w:val="28"/>
          <w:szCs w:val="28"/>
        </w:rPr>
        <w:t>ПДн) при обработке его ПДн.</w:t>
      </w:r>
    </w:p>
    <w:p w:rsidR="005A208E" w:rsidRPr="00067285" w:rsidRDefault="005A208E" w:rsidP="002C4460">
      <w:pPr>
        <w:pStyle w:val="14"/>
        <w:spacing w:line="240" w:lineRule="auto"/>
        <w:jc w:val="both"/>
        <w:rPr>
          <w:rFonts w:ascii="Times New Roman" w:hAnsi="Times New Roman" w:cs="Times New Roman"/>
          <w:sz w:val="28"/>
          <w:szCs w:val="28"/>
        </w:rPr>
      </w:pPr>
    </w:p>
    <w:p w:rsidR="005A208E" w:rsidRDefault="005A208E" w:rsidP="002C4460">
      <w:pPr>
        <w:pStyle w:val="14"/>
        <w:spacing w:line="240" w:lineRule="auto"/>
        <w:jc w:val="center"/>
        <w:rPr>
          <w:rFonts w:ascii="Times New Roman" w:hAnsi="Times New Roman" w:cs="Times New Roman"/>
          <w:sz w:val="28"/>
          <w:szCs w:val="28"/>
        </w:rPr>
      </w:pPr>
      <w:r w:rsidRPr="00067285">
        <w:rPr>
          <w:rFonts w:ascii="Times New Roman" w:hAnsi="Times New Roman" w:cs="Times New Roman"/>
          <w:bCs/>
          <w:sz w:val="28"/>
          <w:szCs w:val="28"/>
        </w:rPr>
        <w:t>2</w:t>
      </w:r>
      <w:r w:rsidR="00804E6A">
        <w:rPr>
          <w:rFonts w:ascii="Times New Roman" w:hAnsi="Times New Roman" w:cs="Times New Roman"/>
          <w:bCs/>
          <w:sz w:val="28"/>
          <w:szCs w:val="28"/>
        </w:rPr>
        <w:t xml:space="preserve">. </w:t>
      </w:r>
      <w:r w:rsidRPr="00067285">
        <w:rPr>
          <w:rFonts w:ascii="Times New Roman" w:hAnsi="Times New Roman" w:cs="Times New Roman"/>
          <w:bCs/>
          <w:sz w:val="28"/>
          <w:szCs w:val="28"/>
        </w:rPr>
        <w:t>Це</w:t>
      </w:r>
      <w:r w:rsidRPr="00067285">
        <w:rPr>
          <w:rFonts w:ascii="Times New Roman" w:hAnsi="Times New Roman" w:cs="Times New Roman"/>
          <w:sz w:val="28"/>
          <w:szCs w:val="28"/>
        </w:rPr>
        <w:t>ли обработки персональных данных</w:t>
      </w:r>
    </w:p>
    <w:p w:rsidR="00804E6A" w:rsidRPr="00067285" w:rsidRDefault="00804E6A" w:rsidP="002C4460">
      <w:pPr>
        <w:pStyle w:val="14"/>
        <w:spacing w:line="240" w:lineRule="auto"/>
        <w:jc w:val="center"/>
        <w:rPr>
          <w:rFonts w:ascii="Times New Roman" w:hAnsi="Times New Roman" w:cs="Times New Roman"/>
          <w:sz w:val="28"/>
          <w:szCs w:val="28"/>
        </w:rPr>
      </w:pPr>
    </w:p>
    <w:p w:rsidR="005A208E" w:rsidRPr="00067285" w:rsidRDefault="005A208E" w:rsidP="002C4460">
      <w:pPr>
        <w:pStyle w:val="14"/>
        <w:spacing w:line="240" w:lineRule="auto"/>
        <w:ind w:firstLine="709"/>
        <w:jc w:val="both"/>
        <w:rPr>
          <w:rFonts w:ascii="Times New Roman" w:hAnsi="Times New Roman" w:cs="Times New Roman"/>
          <w:sz w:val="28"/>
          <w:szCs w:val="28"/>
        </w:rPr>
      </w:pPr>
      <w:r w:rsidRPr="00067285">
        <w:rPr>
          <w:rFonts w:ascii="Times New Roman" w:hAnsi="Times New Roman" w:cs="Times New Roman"/>
          <w:sz w:val="28"/>
          <w:szCs w:val="28"/>
        </w:rPr>
        <w:t>ПДн обрабатываются Оператором в следующих целях:</w:t>
      </w:r>
    </w:p>
    <w:p w:rsidR="005A208E" w:rsidRPr="00067285" w:rsidRDefault="00B13A9F" w:rsidP="002C4460">
      <w:pPr>
        <w:widowControl w:val="0"/>
        <w:numPr>
          <w:ilvl w:val="0"/>
          <w:numId w:val="8"/>
        </w:numPr>
        <w:tabs>
          <w:tab w:val="left" w:pos="0"/>
        </w:tabs>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w:t>
      </w:r>
      <w:r w:rsidR="005A208E" w:rsidRPr="00067285">
        <w:rPr>
          <w:rFonts w:ascii="Times New Roman" w:eastAsia="Calibri" w:hAnsi="Times New Roman" w:cs="Times New Roman"/>
          <w:sz w:val="28"/>
          <w:szCs w:val="28"/>
        </w:rPr>
        <w:t>бработка персональных данных необходима для осуществления и выполнения возложенных законодательством Российской Федерации на оператора функций, полномочий и обязанностей, в частности:</w:t>
      </w:r>
    </w:p>
    <w:p w:rsidR="005A208E" w:rsidRPr="00067285" w:rsidRDefault="005A208E" w:rsidP="002C4460">
      <w:pPr>
        <w:widowControl w:val="0"/>
        <w:numPr>
          <w:ilvl w:val="1"/>
          <w:numId w:val="8"/>
        </w:numPr>
        <w:tabs>
          <w:tab w:val="left" w:pos="0"/>
        </w:tabs>
        <w:ind w:left="0" w:firstLine="709"/>
        <w:jc w:val="both"/>
        <w:rPr>
          <w:rFonts w:ascii="Times New Roman" w:eastAsia="Calibri" w:hAnsi="Times New Roman" w:cs="Times New Roman"/>
          <w:sz w:val="28"/>
          <w:szCs w:val="28"/>
        </w:rPr>
      </w:pPr>
      <w:r w:rsidRPr="00067285">
        <w:rPr>
          <w:rFonts w:ascii="Times New Roman" w:eastAsia="Calibri" w:hAnsi="Times New Roman" w:cs="Times New Roman"/>
          <w:sz w:val="28"/>
          <w:szCs w:val="28"/>
        </w:rPr>
        <w:t>выполнение требований законодательства в сфере труда и налогообложения;</w:t>
      </w:r>
    </w:p>
    <w:p w:rsidR="005A208E" w:rsidRPr="00067285" w:rsidRDefault="005A208E" w:rsidP="002C4460">
      <w:pPr>
        <w:widowControl w:val="0"/>
        <w:numPr>
          <w:ilvl w:val="1"/>
          <w:numId w:val="8"/>
        </w:numPr>
        <w:tabs>
          <w:tab w:val="left" w:pos="0"/>
        </w:tabs>
        <w:ind w:left="0" w:firstLine="709"/>
        <w:jc w:val="both"/>
        <w:rPr>
          <w:rFonts w:ascii="Times New Roman" w:eastAsia="Calibri" w:hAnsi="Times New Roman" w:cs="Times New Roman"/>
          <w:sz w:val="28"/>
          <w:szCs w:val="28"/>
        </w:rPr>
      </w:pPr>
      <w:r w:rsidRPr="00067285">
        <w:rPr>
          <w:rFonts w:ascii="Times New Roman" w:eastAsia="Calibri" w:hAnsi="Times New Roman" w:cs="Times New Roman"/>
          <w:sz w:val="28"/>
          <w:szCs w:val="28"/>
        </w:rPr>
        <w:t>ведение текущего бухгалтерского и налогового учёта, формированию, изготовлению и своевременной подаче бухгалтерской, налоговой и статистической отчётности.</w:t>
      </w:r>
    </w:p>
    <w:p w:rsidR="005A208E" w:rsidRPr="00067285" w:rsidRDefault="00B13A9F" w:rsidP="002C4460">
      <w:pPr>
        <w:widowControl w:val="0"/>
        <w:numPr>
          <w:ilvl w:val="0"/>
          <w:numId w:val="8"/>
        </w:numPr>
        <w:tabs>
          <w:tab w:val="left" w:pos="0"/>
        </w:tabs>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w:t>
      </w:r>
      <w:r w:rsidR="005A208E" w:rsidRPr="00067285">
        <w:rPr>
          <w:rFonts w:ascii="Times New Roman" w:eastAsia="Calibri" w:hAnsi="Times New Roman" w:cs="Times New Roman"/>
          <w:sz w:val="28"/>
          <w:szCs w:val="28"/>
        </w:rPr>
        <w:t>бработка персональных данных осуществляется в соответствии с законодательством об обязательных видах страхования, со страховым законодательством, в частности:</w:t>
      </w:r>
    </w:p>
    <w:p w:rsidR="005A208E" w:rsidRPr="00067285" w:rsidRDefault="005A208E" w:rsidP="002C4460">
      <w:pPr>
        <w:widowControl w:val="0"/>
        <w:numPr>
          <w:ilvl w:val="1"/>
          <w:numId w:val="8"/>
        </w:numPr>
        <w:tabs>
          <w:tab w:val="left" w:pos="0"/>
        </w:tabs>
        <w:ind w:left="0" w:firstLine="709"/>
        <w:jc w:val="both"/>
        <w:rPr>
          <w:rFonts w:ascii="Times New Roman" w:eastAsia="Calibri" w:hAnsi="Times New Roman" w:cs="Times New Roman"/>
          <w:sz w:val="28"/>
          <w:szCs w:val="28"/>
        </w:rPr>
      </w:pPr>
      <w:r w:rsidRPr="00067285">
        <w:rPr>
          <w:rFonts w:ascii="Times New Roman" w:eastAsia="Calibri" w:hAnsi="Times New Roman" w:cs="Times New Roman"/>
          <w:sz w:val="28"/>
          <w:szCs w:val="28"/>
        </w:rPr>
        <w:t>индивидуального (персонифицированного) учета в системе обязательного пенсионного страхования.</w:t>
      </w:r>
    </w:p>
    <w:p w:rsidR="00145ABD" w:rsidRPr="0022714C" w:rsidRDefault="00B13A9F" w:rsidP="0022714C">
      <w:pPr>
        <w:widowControl w:val="0"/>
        <w:numPr>
          <w:ilvl w:val="0"/>
          <w:numId w:val="8"/>
        </w:numPr>
        <w:tabs>
          <w:tab w:val="left" w:pos="0"/>
        </w:tabs>
        <w:ind w:left="0" w:firstLine="709"/>
        <w:jc w:val="both"/>
        <w:rPr>
          <w:rFonts w:ascii="Times New Roman" w:hAnsi="Times New Roman" w:cs="Times New Roman"/>
          <w:sz w:val="28"/>
        </w:rPr>
      </w:pPr>
      <w:r>
        <w:rPr>
          <w:rFonts w:ascii="Times New Roman" w:eastAsia="Calibri" w:hAnsi="Times New Roman" w:cs="Times New Roman"/>
          <w:sz w:val="28"/>
          <w:szCs w:val="28"/>
        </w:rPr>
        <w:lastRenderedPageBreak/>
        <w:t>о</w:t>
      </w:r>
      <w:r w:rsidR="00EB5A4B" w:rsidRPr="00067285">
        <w:rPr>
          <w:rFonts w:ascii="Times New Roman" w:eastAsia="Calibri" w:hAnsi="Times New Roman" w:cs="Times New Roman"/>
          <w:sz w:val="28"/>
          <w:szCs w:val="28"/>
        </w:rPr>
        <w:t xml:space="preserve">бработка персональных данных необходима для </w:t>
      </w:r>
      <w:r w:rsidR="0022714C" w:rsidRPr="0022714C">
        <w:rPr>
          <w:rFonts w:ascii="Times New Roman" w:hAnsi="Times New Roman" w:cs="Times New Roman"/>
          <w:sz w:val="28"/>
        </w:rPr>
        <w:t>реализации государственных программ, подпрограмм Омской области, содержащих мероприятия, направленные на развитие малого и среднего предпринимательства в Омской области, путем безвозмездного оказания субъектам малого и среднего предпринимательства комплекса услуг, направленных на содействие их развитию.</w:t>
      </w:r>
    </w:p>
    <w:p w:rsidR="005A208E" w:rsidRPr="00067285" w:rsidRDefault="00B13A9F" w:rsidP="002C4460">
      <w:pPr>
        <w:widowControl w:val="0"/>
        <w:numPr>
          <w:ilvl w:val="0"/>
          <w:numId w:val="8"/>
        </w:numPr>
        <w:tabs>
          <w:tab w:val="left" w:pos="0"/>
        </w:tabs>
        <w:ind w:left="0"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о</w:t>
      </w:r>
      <w:r w:rsidR="005A208E" w:rsidRPr="00067285">
        <w:rPr>
          <w:rFonts w:ascii="Times New Roman" w:eastAsia="Calibri" w:hAnsi="Times New Roman" w:cs="Times New Roman"/>
          <w:sz w:val="28"/>
          <w:szCs w:val="28"/>
        </w:rPr>
        <w:t xml:space="preserve">бработка персональных данных необходима для исполнения договора, стороной которого либо выгодоприобретателем или </w:t>
      </w:r>
      <w:r w:rsidR="00324AA7">
        <w:rPr>
          <w:rFonts w:ascii="Times New Roman" w:eastAsia="Calibri" w:hAnsi="Times New Roman" w:cs="Times New Roman"/>
          <w:sz w:val="28"/>
          <w:szCs w:val="28"/>
        </w:rPr>
        <w:t>поручителем</w:t>
      </w:r>
      <w:r w:rsidR="005A208E" w:rsidRPr="00067285">
        <w:rPr>
          <w:rFonts w:ascii="Times New Roman" w:eastAsia="Calibri" w:hAnsi="Times New Roman" w:cs="Times New Roman"/>
          <w:sz w:val="28"/>
          <w:szCs w:val="28"/>
        </w:rPr>
        <w:t xml:space="preserve">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7A6811" w:rsidRPr="00067285" w:rsidRDefault="00B13A9F" w:rsidP="002C4460">
      <w:pPr>
        <w:widowControl w:val="0"/>
        <w:numPr>
          <w:ilvl w:val="0"/>
          <w:numId w:val="8"/>
        </w:numPr>
        <w:tabs>
          <w:tab w:val="left" w:pos="0"/>
        </w:tabs>
        <w:ind w:left="0"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о</w:t>
      </w:r>
      <w:r w:rsidR="007A6811" w:rsidRPr="00067285">
        <w:rPr>
          <w:rFonts w:ascii="Times New Roman" w:eastAsia="Calibri" w:hAnsi="Times New Roman" w:cs="Times New Roman"/>
          <w:sz w:val="28"/>
          <w:szCs w:val="28"/>
        </w:rPr>
        <w:t>бработка персональных данных необходима для информационного обеспечения</w:t>
      </w:r>
      <w:r w:rsidR="009C6F4B" w:rsidRPr="00067285">
        <w:rPr>
          <w:rFonts w:ascii="Times New Roman" w:eastAsia="Calibri" w:hAnsi="Times New Roman" w:cs="Times New Roman"/>
          <w:sz w:val="28"/>
          <w:szCs w:val="28"/>
        </w:rPr>
        <w:t xml:space="preserve"> О</w:t>
      </w:r>
      <w:r w:rsidR="00321A01" w:rsidRPr="00067285">
        <w:rPr>
          <w:rFonts w:ascii="Times New Roman" w:eastAsia="Calibri" w:hAnsi="Times New Roman" w:cs="Times New Roman"/>
          <w:sz w:val="28"/>
          <w:szCs w:val="28"/>
        </w:rPr>
        <w:t>ператора и субъектов персональных данных</w:t>
      </w:r>
      <w:r w:rsidR="007A6811" w:rsidRPr="00067285">
        <w:rPr>
          <w:rFonts w:ascii="Times New Roman" w:eastAsia="Calibri" w:hAnsi="Times New Roman" w:cs="Times New Roman"/>
          <w:sz w:val="28"/>
          <w:szCs w:val="28"/>
        </w:rPr>
        <w:t>.</w:t>
      </w:r>
    </w:p>
    <w:p w:rsidR="00CC5F31" w:rsidRPr="00067285" w:rsidRDefault="00B13A9F" w:rsidP="002C4460">
      <w:pPr>
        <w:widowControl w:val="0"/>
        <w:numPr>
          <w:ilvl w:val="0"/>
          <w:numId w:val="8"/>
        </w:numPr>
        <w:tabs>
          <w:tab w:val="left" w:pos="0"/>
        </w:tabs>
        <w:ind w:left="0"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о</w:t>
      </w:r>
      <w:r w:rsidR="00D50255" w:rsidRPr="00067285">
        <w:rPr>
          <w:rFonts w:ascii="Times New Roman" w:eastAsia="Calibri" w:hAnsi="Times New Roman" w:cs="Times New Roman"/>
          <w:sz w:val="28"/>
          <w:szCs w:val="28"/>
        </w:rPr>
        <w:t xml:space="preserve">бработка персональных данных </w:t>
      </w:r>
      <w:r w:rsidR="00F978D5" w:rsidRPr="00F978D5">
        <w:rPr>
          <w:rFonts w:ascii="Times New Roman" w:eastAsia="Calibri" w:hAnsi="Times New Roman" w:cs="Times New Roman"/>
          <w:sz w:val="28"/>
          <w:szCs w:val="28"/>
        </w:rPr>
        <w:t>сотрудников для размещения на корпоративном сайте Оператора</w:t>
      </w:r>
      <w:r w:rsidR="00F978D5">
        <w:rPr>
          <w:rFonts w:ascii="Times New Roman" w:eastAsia="Calibri" w:hAnsi="Times New Roman" w:cs="Times New Roman"/>
          <w:sz w:val="28"/>
          <w:szCs w:val="28"/>
        </w:rPr>
        <w:t>.</w:t>
      </w:r>
    </w:p>
    <w:p w:rsidR="005A208E" w:rsidRDefault="005A208E" w:rsidP="002C4460">
      <w:pPr>
        <w:pStyle w:val="14"/>
        <w:spacing w:line="240" w:lineRule="auto"/>
        <w:jc w:val="both"/>
        <w:rPr>
          <w:rFonts w:ascii="Times New Roman" w:hAnsi="Times New Roman" w:cs="Times New Roman"/>
          <w:sz w:val="28"/>
          <w:szCs w:val="28"/>
        </w:rPr>
      </w:pPr>
    </w:p>
    <w:p w:rsidR="005A208E" w:rsidRDefault="005A208E" w:rsidP="002C4460">
      <w:pPr>
        <w:pStyle w:val="14"/>
        <w:spacing w:line="240" w:lineRule="auto"/>
        <w:jc w:val="center"/>
        <w:rPr>
          <w:rFonts w:ascii="Times New Roman" w:hAnsi="Times New Roman" w:cs="Times New Roman"/>
          <w:sz w:val="28"/>
          <w:szCs w:val="28"/>
        </w:rPr>
      </w:pPr>
      <w:r w:rsidRPr="00067285">
        <w:rPr>
          <w:rFonts w:ascii="Times New Roman" w:hAnsi="Times New Roman" w:cs="Times New Roman"/>
          <w:sz w:val="28"/>
          <w:szCs w:val="28"/>
        </w:rPr>
        <w:t>3</w:t>
      </w:r>
      <w:r w:rsidR="00804E6A">
        <w:rPr>
          <w:rFonts w:ascii="Times New Roman" w:hAnsi="Times New Roman" w:cs="Times New Roman"/>
          <w:sz w:val="28"/>
          <w:szCs w:val="28"/>
        </w:rPr>
        <w:t>.</w:t>
      </w:r>
      <w:r w:rsidRPr="00067285">
        <w:rPr>
          <w:rFonts w:ascii="Times New Roman" w:hAnsi="Times New Roman" w:cs="Times New Roman"/>
          <w:sz w:val="28"/>
          <w:szCs w:val="28"/>
        </w:rPr>
        <w:t xml:space="preserve"> Правовое основание обработки персональных данных</w:t>
      </w:r>
    </w:p>
    <w:p w:rsidR="00804E6A" w:rsidRPr="00067285" w:rsidRDefault="00804E6A" w:rsidP="002C4460">
      <w:pPr>
        <w:pStyle w:val="14"/>
        <w:spacing w:line="240" w:lineRule="auto"/>
        <w:jc w:val="center"/>
        <w:rPr>
          <w:rFonts w:ascii="Times New Roman" w:hAnsi="Times New Roman" w:cs="Times New Roman"/>
          <w:sz w:val="28"/>
          <w:szCs w:val="28"/>
        </w:rPr>
      </w:pPr>
    </w:p>
    <w:p w:rsidR="005A208E" w:rsidRDefault="00804E6A" w:rsidP="002C4460">
      <w:pPr>
        <w:suppressAutoHyphens w:val="0"/>
        <w:autoSpaceDE w:val="0"/>
        <w:jc w:val="both"/>
        <w:rPr>
          <w:rFonts w:ascii="Times New Roman" w:hAnsi="Times New Roman" w:cs="Times New Roman"/>
          <w:sz w:val="28"/>
          <w:szCs w:val="28"/>
        </w:rPr>
      </w:pPr>
      <w:r>
        <w:rPr>
          <w:rFonts w:ascii="Times New Roman" w:hAnsi="Times New Roman" w:cs="Times New Roman"/>
          <w:sz w:val="28"/>
          <w:szCs w:val="28"/>
        </w:rPr>
        <w:tab/>
      </w:r>
      <w:r w:rsidR="005A208E" w:rsidRPr="00B77C91">
        <w:rPr>
          <w:rFonts w:ascii="Times New Roman" w:hAnsi="Times New Roman" w:cs="Times New Roman"/>
          <w:sz w:val="28"/>
          <w:szCs w:val="28"/>
        </w:rPr>
        <w:t>Обработка ПДн осуществляется на основе следующих федеральных законов и нормативно-правовых актов:</w:t>
      </w:r>
    </w:p>
    <w:p w:rsidR="005A208E" w:rsidRPr="00B77C91" w:rsidRDefault="00B3247A" w:rsidP="00804E6A">
      <w:pPr>
        <w:numPr>
          <w:ilvl w:val="0"/>
          <w:numId w:val="4"/>
        </w:numPr>
        <w:tabs>
          <w:tab w:val="clear" w:pos="360"/>
          <w:tab w:val="num" w:pos="0"/>
        </w:tabs>
        <w:suppressAutoHyphens w:val="0"/>
        <w:ind w:left="0" w:firstLine="709"/>
        <w:jc w:val="both"/>
        <w:rPr>
          <w:rFonts w:ascii="Times New Roman" w:hAnsi="Times New Roman" w:cs="Times New Roman"/>
          <w:sz w:val="28"/>
          <w:szCs w:val="28"/>
        </w:rPr>
      </w:pPr>
      <w:r w:rsidRPr="00B77C91">
        <w:rPr>
          <w:rFonts w:ascii="Times New Roman" w:hAnsi="Times New Roman" w:cs="Times New Roman"/>
          <w:sz w:val="28"/>
          <w:szCs w:val="28"/>
        </w:rPr>
        <w:t>Гражданский Кодекс</w:t>
      </w:r>
      <w:r w:rsidR="005A208E" w:rsidRPr="00B77C91">
        <w:rPr>
          <w:rFonts w:ascii="Times New Roman" w:hAnsi="Times New Roman" w:cs="Times New Roman"/>
          <w:sz w:val="28"/>
          <w:szCs w:val="28"/>
        </w:rPr>
        <w:t xml:space="preserve"> РФ;</w:t>
      </w:r>
    </w:p>
    <w:p w:rsidR="00BE2F43" w:rsidRDefault="00B3247A" w:rsidP="00BE2F43">
      <w:pPr>
        <w:numPr>
          <w:ilvl w:val="0"/>
          <w:numId w:val="4"/>
        </w:numPr>
        <w:tabs>
          <w:tab w:val="clear" w:pos="360"/>
          <w:tab w:val="num" w:pos="0"/>
        </w:tabs>
        <w:suppressAutoHyphens w:val="0"/>
        <w:ind w:left="0" w:firstLine="709"/>
        <w:jc w:val="both"/>
        <w:rPr>
          <w:rFonts w:ascii="Times New Roman" w:hAnsi="Times New Roman" w:cs="Times New Roman"/>
          <w:sz w:val="28"/>
          <w:szCs w:val="28"/>
        </w:rPr>
      </w:pPr>
      <w:r w:rsidRPr="00B77C91">
        <w:rPr>
          <w:rFonts w:ascii="Times New Roman" w:hAnsi="Times New Roman" w:cs="Times New Roman"/>
          <w:sz w:val="28"/>
          <w:szCs w:val="28"/>
        </w:rPr>
        <w:t>Трудовой</w:t>
      </w:r>
      <w:r w:rsidR="005A208E" w:rsidRPr="00B77C91">
        <w:rPr>
          <w:rFonts w:ascii="Times New Roman" w:hAnsi="Times New Roman" w:cs="Times New Roman"/>
          <w:sz w:val="28"/>
          <w:szCs w:val="28"/>
        </w:rPr>
        <w:t xml:space="preserve"> Кодекс РФ</w:t>
      </w:r>
      <w:r w:rsidR="00412573" w:rsidRPr="00B77C91">
        <w:rPr>
          <w:rFonts w:ascii="Times New Roman" w:hAnsi="Times New Roman" w:cs="Times New Roman"/>
          <w:sz w:val="28"/>
          <w:szCs w:val="28"/>
        </w:rPr>
        <w:t>;</w:t>
      </w:r>
    </w:p>
    <w:p w:rsidR="00BE2F43" w:rsidRPr="00BE2F43" w:rsidRDefault="00BE2F43" w:rsidP="00BE2F43">
      <w:pPr>
        <w:numPr>
          <w:ilvl w:val="0"/>
          <w:numId w:val="4"/>
        </w:numPr>
        <w:tabs>
          <w:tab w:val="clear" w:pos="360"/>
          <w:tab w:val="num" w:pos="0"/>
        </w:tabs>
        <w:suppressAutoHyphens w:val="0"/>
        <w:ind w:left="0" w:firstLine="709"/>
        <w:jc w:val="both"/>
        <w:rPr>
          <w:rFonts w:ascii="Times New Roman" w:hAnsi="Times New Roman" w:cs="Times New Roman"/>
          <w:sz w:val="28"/>
          <w:szCs w:val="28"/>
        </w:rPr>
      </w:pPr>
      <w:r w:rsidRPr="00BE2F43">
        <w:rPr>
          <w:rFonts w:ascii="Times New Roman" w:hAnsi="Times New Roman" w:cs="Times New Roman"/>
          <w:sz w:val="28"/>
        </w:rPr>
        <w:t>Федеральный закон от 24</w:t>
      </w:r>
      <w:r>
        <w:rPr>
          <w:rFonts w:ascii="Times New Roman" w:hAnsi="Times New Roman" w:cs="Times New Roman"/>
          <w:sz w:val="28"/>
        </w:rPr>
        <w:t xml:space="preserve"> ию</w:t>
      </w:r>
      <w:r w:rsidR="007F7B3B">
        <w:rPr>
          <w:rFonts w:ascii="Times New Roman" w:hAnsi="Times New Roman" w:cs="Times New Roman"/>
          <w:sz w:val="28"/>
        </w:rPr>
        <w:t>л</w:t>
      </w:r>
      <w:r>
        <w:rPr>
          <w:rFonts w:ascii="Times New Roman" w:hAnsi="Times New Roman" w:cs="Times New Roman"/>
          <w:sz w:val="28"/>
        </w:rPr>
        <w:t xml:space="preserve">я </w:t>
      </w:r>
      <w:r w:rsidRPr="00BE2F43">
        <w:rPr>
          <w:rFonts w:ascii="Times New Roman" w:hAnsi="Times New Roman" w:cs="Times New Roman"/>
          <w:sz w:val="28"/>
        </w:rPr>
        <w:t xml:space="preserve">2007 </w:t>
      </w:r>
      <w:r>
        <w:rPr>
          <w:rFonts w:ascii="Times New Roman" w:hAnsi="Times New Roman" w:cs="Times New Roman"/>
          <w:sz w:val="28"/>
        </w:rPr>
        <w:t>года №</w:t>
      </w:r>
      <w:r w:rsidRPr="00BE2F43">
        <w:rPr>
          <w:rFonts w:ascii="Times New Roman" w:hAnsi="Times New Roman" w:cs="Times New Roman"/>
          <w:sz w:val="28"/>
        </w:rPr>
        <w:t xml:space="preserve"> 209-ФЗ </w:t>
      </w:r>
      <w:r>
        <w:rPr>
          <w:rFonts w:ascii="Times New Roman" w:hAnsi="Times New Roman" w:cs="Times New Roman"/>
          <w:sz w:val="28"/>
        </w:rPr>
        <w:t>«</w:t>
      </w:r>
      <w:r w:rsidRPr="00BE2F43">
        <w:rPr>
          <w:rFonts w:ascii="Times New Roman" w:hAnsi="Times New Roman" w:cs="Times New Roman"/>
          <w:sz w:val="28"/>
        </w:rPr>
        <w:t>О развитии малого и среднего предпринимательства в Российской Федерации</w:t>
      </w:r>
      <w:r>
        <w:rPr>
          <w:rFonts w:ascii="Times New Roman" w:hAnsi="Times New Roman" w:cs="Times New Roman"/>
          <w:sz w:val="28"/>
        </w:rPr>
        <w:t>»;</w:t>
      </w:r>
    </w:p>
    <w:p w:rsidR="00B13A9F" w:rsidRDefault="00B13A9F" w:rsidP="00B13A9F">
      <w:pPr>
        <w:numPr>
          <w:ilvl w:val="0"/>
          <w:numId w:val="4"/>
        </w:numPr>
        <w:tabs>
          <w:tab w:val="clear" w:pos="360"/>
          <w:tab w:val="num" w:pos="0"/>
        </w:tabs>
        <w:suppressAutoHyphens w:val="0"/>
        <w:ind w:left="0" w:firstLine="709"/>
        <w:jc w:val="both"/>
        <w:rPr>
          <w:rFonts w:ascii="Times New Roman" w:hAnsi="Times New Roman" w:cs="Times New Roman"/>
          <w:sz w:val="28"/>
          <w:szCs w:val="28"/>
        </w:rPr>
      </w:pPr>
      <w:r w:rsidRPr="00B77C91">
        <w:rPr>
          <w:rFonts w:ascii="Times New Roman" w:hAnsi="Times New Roman" w:cs="Times New Roman"/>
          <w:sz w:val="28"/>
          <w:szCs w:val="28"/>
        </w:rPr>
        <w:t>Федеральный закон от 1</w:t>
      </w:r>
      <w:r>
        <w:rPr>
          <w:rFonts w:ascii="Times New Roman" w:hAnsi="Times New Roman" w:cs="Times New Roman"/>
          <w:sz w:val="28"/>
          <w:szCs w:val="28"/>
        </w:rPr>
        <w:t xml:space="preserve"> апреля </w:t>
      </w:r>
      <w:r w:rsidRPr="00B77C91">
        <w:rPr>
          <w:rFonts w:ascii="Times New Roman" w:hAnsi="Times New Roman" w:cs="Times New Roman"/>
          <w:sz w:val="28"/>
          <w:szCs w:val="28"/>
        </w:rPr>
        <w:t>1996 года № 27-ФЗ «Об индивидуальном (персонифицированном) учете в системе обязательного пенсионного страхования»;</w:t>
      </w:r>
    </w:p>
    <w:p w:rsidR="00B13A9F" w:rsidRPr="00B77C91" w:rsidRDefault="00B13A9F" w:rsidP="00B13A9F">
      <w:pPr>
        <w:numPr>
          <w:ilvl w:val="0"/>
          <w:numId w:val="4"/>
        </w:numPr>
        <w:tabs>
          <w:tab w:val="clear" w:pos="360"/>
          <w:tab w:val="num" w:pos="0"/>
        </w:tabs>
        <w:suppressAutoHyphens w:val="0"/>
        <w:ind w:left="0" w:firstLine="709"/>
        <w:jc w:val="both"/>
        <w:rPr>
          <w:rFonts w:ascii="Times New Roman" w:hAnsi="Times New Roman" w:cs="Times New Roman"/>
          <w:sz w:val="28"/>
          <w:szCs w:val="28"/>
        </w:rPr>
      </w:pPr>
      <w:r w:rsidRPr="00B77C91">
        <w:rPr>
          <w:rFonts w:ascii="Times New Roman" w:hAnsi="Times New Roman" w:cs="Times New Roman"/>
          <w:sz w:val="28"/>
          <w:szCs w:val="28"/>
        </w:rPr>
        <w:t>Федеральный закон от 7 августа 2001 года №</w:t>
      </w:r>
      <w:r>
        <w:rPr>
          <w:rFonts w:ascii="Times New Roman" w:hAnsi="Times New Roman" w:cs="Times New Roman"/>
          <w:sz w:val="28"/>
          <w:szCs w:val="28"/>
        </w:rPr>
        <w:t xml:space="preserve"> </w:t>
      </w:r>
      <w:r w:rsidRPr="00B77C91">
        <w:rPr>
          <w:rFonts w:ascii="Times New Roman" w:hAnsi="Times New Roman" w:cs="Times New Roman"/>
          <w:sz w:val="28"/>
          <w:szCs w:val="28"/>
        </w:rPr>
        <w:t>115</w:t>
      </w:r>
      <w:r>
        <w:rPr>
          <w:rFonts w:ascii="Times New Roman" w:hAnsi="Times New Roman" w:cs="Times New Roman"/>
          <w:sz w:val="28"/>
          <w:szCs w:val="28"/>
        </w:rPr>
        <w:t>-</w:t>
      </w:r>
      <w:r w:rsidRPr="00B77C91">
        <w:rPr>
          <w:rFonts w:ascii="Times New Roman" w:hAnsi="Times New Roman" w:cs="Times New Roman"/>
          <w:sz w:val="28"/>
          <w:szCs w:val="28"/>
        </w:rPr>
        <w:t>ФЗ «О противодействии легализации (отмыванию) доходов, полученных преступным путем, и финансированию терроризма»;</w:t>
      </w:r>
    </w:p>
    <w:p w:rsidR="00B13A9F" w:rsidRDefault="00B13A9F" w:rsidP="00804E6A">
      <w:pPr>
        <w:numPr>
          <w:ilvl w:val="0"/>
          <w:numId w:val="4"/>
        </w:numPr>
        <w:tabs>
          <w:tab w:val="clear" w:pos="360"/>
          <w:tab w:val="num" w:pos="0"/>
        </w:tabs>
        <w:suppressAutoHyphens w:val="0"/>
        <w:ind w:left="0" w:firstLine="709"/>
        <w:jc w:val="both"/>
        <w:rPr>
          <w:rFonts w:ascii="Times New Roman" w:hAnsi="Times New Roman" w:cs="Times New Roman"/>
          <w:sz w:val="28"/>
          <w:szCs w:val="28"/>
        </w:rPr>
      </w:pPr>
      <w:r w:rsidRPr="00B77C91">
        <w:rPr>
          <w:rFonts w:ascii="Times New Roman" w:hAnsi="Times New Roman" w:cs="Times New Roman"/>
          <w:sz w:val="28"/>
          <w:szCs w:val="28"/>
        </w:rPr>
        <w:t>Федеральный закон от 2</w:t>
      </w:r>
      <w:r>
        <w:rPr>
          <w:rFonts w:ascii="Times New Roman" w:hAnsi="Times New Roman" w:cs="Times New Roman"/>
          <w:sz w:val="28"/>
          <w:szCs w:val="28"/>
        </w:rPr>
        <w:t xml:space="preserve"> мая </w:t>
      </w:r>
      <w:r w:rsidRPr="00B77C91">
        <w:rPr>
          <w:rFonts w:ascii="Times New Roman" w:hAnsi="Times New Roman" w:cs="Times New Roman"/>
          <w:sz w:val="28"/>
          <w:szCs w:val="28"/>
        </w:rPr>
        <w:t>2006 года № 59-ФЗ «О порядке рассмотрения обращений граждан Российской Федерации»;</w:t>
      </w:r>
    </w:p>
    <w:p w:rsidR="00B13A9F" w:rsidRDefault="00B13A9F" w:rsidP="00804E6A">
      <w:pPr>
        <w:numPr>
          <w:ilvl w:val="0"/>
          <w:numId w:val="4"/>
        </w:numPr>
        <w:tabs>
          <w:tab w:val="clear" w:pos="360"/>
          <w:tab w:val="num" w:pos="0"/>
        </w:tabs>
        <w:suppressAutoHyphens w:val="0"/>
        <w:ind w:left="0" w:firstLine="709"/>
        <w:jc w:val="both"/>
        <w:rPr>
          <w:rFonts w:ascii="Times New Roman" w:hAnsi="Times New Roman" w:cs="Times New Roman"/>
          <w:sz w:val="28"/>
          <w:szCs w:val="28"/>
        </w:rPr>
      </w:pPr>
      <w:r w:rsidRPr="00B77C91">
        <w:rPr>
          <w:rFonts w:ascii="Times New Roman" w:hAnsi="Times New Roman" w:cs="Times New Roman"/>
          <w:sz w:val="28"/>
          <w:szCs w:val="28"/>
        </w:rPr>
        <w:t>Федеральный закон от 27 июля 2006 года № 152-ФЗ «О персональных данных»;</w:t>
      </w:r>
    </w:p>
    <w:p w:rsidR="005A208E" w:rsidRPr="00B77C91" w:rsidRDefault="00B3247A" w:rsidP="00804E6A">
      <w:pPr>
        <w:numPr>
          <w:ilvl w:val="0"/>
          <w:numId w:val="4"/>
        </w:numPr>
        <w:tabs>
          <w:tab w:val="clear" w:pos="360"/>
          <w:tab w:val="num" w:pos="0"/>
        </w:tabs>
        <w:suppressAutoHyphens w:val="0"/>
        <w:ind w:left="0" w:firstLine="709"/>
        <w:jc w:val="both"/>
        <w:rPr>
          <w:rFonts w:ascii="Times New Roman" w:hAnsi="Times New Roman" w:cs="Times New Roman"/>
          <w:sz w:val="28"/>
          <w:szCs w:val="28"/>
        </w:rPr>
      </w:pPr>
      <w:r w:rsidRPr="00B77C91">
        <w:rPr>
          <w:rFonts w:ascii="Times New Roman" w:hAnsi="Times New Roman" w:cs="Times New Roman"/>
          <w:sz w:val="28"/>
          <w:szCs w:val="28"/>
        </w:rPr>
        <w:t>п</w:t>
      </w:r>
      <w:r w:rsidR="005A208E" w:rsidRPr="00B77C91">
        <w:rPr>
          <w:rFonts w:ascii="Times New Roman" w:hAnsi="Times New Roman" w:cs="Times New Roman"/>
          <w:sz w:val="28"/>
          <w:szCs w:val="28"/>
        </w:rPr>
        <w:t>риказ Министерства Финансов Росси</w:t>
      </w:r>
      <w:r w:rsidR="00923FD0" w:rsidRPr="00B77C91">
        <w:rPr>
          <w:rFonts w:ascii="Times New Roman" w:hAnsi="Times New Roman" w:cs="Times New Roman"/>
          <w:sz w:val="28"/>
          <w:szCs w:val="28"/>
        </w:rPr>
        <w:t>йской Федерации от 9</w:t>
      </w:r>
      <w:r w:rsidR="008D61B5">
        <w:rPr>
          <w:rFonts w:ascii="Times New Roman" w:hAnsi="Times New Roman" w:cs="Times New Roman"/>
          <w:sz w:val="28"/>
          <w:szCs w:val="28"/>
        </w:rPr>
        <w:t xml:space="preserve"> июля </w:t>
      </w:r>
      <w:r w:rsidR="00923FD0" w:rsidRPr="00B77C91">
        <w:rPr>
          <w:rFonts w:ascii="Times New Roman" w:hAnsi="Times New Roman" w:cs="Times New Roman"/>
          <w:sz w:val="28"/>
          <w:szCs w:val="28"/>
        </w:rPr>
        <w:t>2007 года</w:t>
      </w:r>
      <w:r w:rsidR="005A208E" w:rsidRPr="00B77C91">
        <w:rPr>
          <w:rFonts w:ascii="Times New Roman" w:hAnsi="Times New Roman" w:cs="Times New Roman"/>
          <w:sz w:val="28"/>
          <w:szCs w:val="28"/>
        </w:rPr>
        <w:t xml:space="preserve"> № 60н «Об утверждении формы бланка строгой отчетности»;</w:t>
      </w:r>
    </w:p>
    <w:p w:rsidR="005701BE" w:rsidRDefault="00B3247A" w:rsidP="005701BE">
      <w:pPr>
        <w:pStyle w:val="Normal1"/>
        <w:numPr>
          <w:ilvl w:val="0"/>
          <w:numId w:val="4"/>
        </w:numPr>
        <w:tabs>
          <w:tab w:val="clear" w:pos="360"/>
          <w:tab w:val="num" w:pos="0"/>
        </w:tabs>
        <w:suppressAutoHyphens w:val="0"/>
        <w:snapToGrid w:val="0"/>
        <w:spacing w:line="240" w:lineRule="auto"/>
        <w:ind w:left="0" w:firstLine="709"/>
        <w:rPr>
          <w:rFonts w:ascii="Times New Roman" w:hAnsi="Times New Roman" w:cs="Times New Roman"/>
          <w:sz w:val="28"/>
          <w:szCs w:val="28"/>
        </w:rPr>
      </w:pPr>
      <w:r w:rsidRPr="00B77C91">
        <w:rPr>
          <w:rFonts w:ascii="Times New Roman" w:hAnsi="Times New Roman" w:cs="Times New Roman"/>
          <w:sz w:val="28"/>
          <w:szCs w:val="28"/>
        </w:rPr>
        <w:t>п</w:t>
      </w:r>
      <w:r w:rsidR="00AD35EA" w:rsidRPr="00B77C91">
        <w:rPr>
          <w:rFonts w:ascii="Times New Roman" w:hAnsi="Times New Roman" w:cs="Times New Roman"/>
          <w:sz w:val="28"/>
          <w:szCs w:val="28"/>
        </w:rPr>
        <w:t>остановление Государственного комитета Российской Федерации по статистике от 5 января 2004 г</w:t>
      </w:r>
      <w:r w:rsidR="00923FD0" w:rsidRPr="00B77C91">
        <w:rPr>
          <w:rFonts w:ascii="Times New Roman" w:hAnsi="Times New Roman" w:cs="Times New Roman"/>
          <w:sz w:val="28"/>
          <w:szCs w:val="28"/>
        </w:rPr>
        <w:t>ода</w:t>
      </w:r>
      <w:r w:rsidR="00AD35EA" w:rsidRPr="00B77C91">
        <w:rPr>
          <w:rFonts w:ascii="Times New Roman" w:hAnsi="Times New Roman" w:cs="Times New Roman"/>
          <w:sz w:val="28"/>
          <w:szCs w:val="28"/>
        </w:rPr>
        <w:t xml:space="preserve"> № 1 «Об утверждении унифицированных форм первичной учетной документации по учету труда и его оплаты»;</w:t>
      </w:r>
    </w:p>
    <w:p w:rsidR="005701BE" w:rsidRPr="005701BE" w:rsidRDefault="005701BE" w:rsidP="005701BE">
      <w:pPr>
        <w:pStyle w:val="Normal1"/>
        <w:numPr>
          <w:ilvl w:val="0"/>
          <w:numId w:val="4"/>
        </w:numPr>
        <w:tabs>
          <w:tab w:val="clear" w:pos="360"/>
          <w:tab w:val="num" w:pos="0"/>
        </w:tabs>
        <w:suppressAutoHyphens w:val="0"/>
        <w:snapToGrid w:val="0"/>
        <w:spacing w:line="240" w:lineRule="auto"/>
        <w:ind w:left="0" w:firstLine="709"/>
        <w:rPr>
          <w:rFonts w:ascii="Times New Roman" w:hAnsi="Times New Roman" w:cs="Times New Roman"/>
          <w:sz w:val="28"/>
          <w:szCs w:val="28"/>
        </w:rPr>
      </w:pPr>
      <w:r>
        <w:rPr>
          <w:rFonts w:ascii="Times New Roman" w:hAnsi="Times New Roman" w:cs="Times New Roman"/>
          <w:sz w:val="28"/>
          <w:szCs w:val="28"/>
        </w:rPr>
        <w:t>п</w:t>
      </w:r>
      <w:r w:rsidRPr="005701BE">
        <w:rPr>
          <w:rFonts w:ascii="Times New Roman" w:hAnsi="Times New Roman" w:cs="Times New Roman"/>
          <w:sz w:val="28"/>
          <w:szCs w:val="36"/>
        </w:rPr>
        <w:t>риказ ФНС России от 15</w:t>
      </w:r>
      <w:r>
        <w:rPr>
          <w:rFonts w:ascii="Times New Roman" w:hAnsi="Times New Roman" w:cs="Times New Roman"/>
          <w:sz w:val="28"/>
          <w:szCs w:val="36"/>
        </w:rPr>
        <w:t xml:space="preserve"> октября </w:t>
      </w:r>
      <w:r w:rsidRPr="005701BE">
        <w:rPr>
          <w:rFonts w:ascii="Times New Roman" w:hAnsi="Times New Roman" w:cs="Times New Roman"/>
          <w:sz w:val="28"/>
          <w:szCs w:val="36"/>
        </w:rPr>
        <w:t xml:space="preserve">2020 </w:t>
      </w:r>
      <w:r>
        <w:rPr>
          <w:rFonts w:ascii="Times New Roman" w:hAnsi="Times New Roman" w:cs="Times New Roman"/>
          <w:sz w:val="28"/>
          <w:szCs w:val="36"/>
        </w:rPr>
        <w:t>г. №</w:t>
      </w:r>
      <w:r w:rsidRPr="005701BE">
        <w:rPr>
          <w:rFonts w:ascii="Times New Roman" w:hAnsi="Times New Roman" w:cs="Times New Roman"/>
          <w:sz w:val="28"/>
          <w:szCs w:val="36"/>
        </w:rPr>
        <w:t xml:space="preserve"> ЕД-7-11/753@ </w:t>
      </w:r>
      <w:r>
        <w:rPr>
          <w:rFonts w:ascii="Times New Roman" w:hAnsi="Times New Roman" w:cs="Times New Roman"/>
          <w:sz w:val="28"/>
          <w:szCs w:val="36"/>
        </w:rPr>
        <w:t>«</w:t>
      </w:r>
      <w:r w:rsidRPr="005701BE">
        <w:rPr>
          <w:rFonts w:ascii="Times New Roman" w:hAnsi="Times New Roman" w:cs="Times New Roman"/>
          <w:sz w:val="28"/>
          <w:szCs w:val="36"/>
        </w:rPr>
        <w:t xml:space="preserve">Об утверждении формы расчета сумм налога на доходы физических лиц, исчисленных и удержанных налоговым агентом (форма 6-НДФЛ), порядка ее заполнения и представления, формата представления расчета сумм налога на </w:t>
      </w:r>
      <w:r w:rsidRPr="005701BE">
        <w:rPr>
          <w:rFonts w:ascii="Times New Roman" w:hAnsi="Times New Roman" w:cs="Times New Roman"/>
          <w:sz w:val="28"/>
          <w:szCs w:val="36"/>
        </w:rPr>
        <w:lastRenderedPageBreak/>
        <w:t>доходы физических лиц, исчисленных и удержанных налоговым агентом, в электронной форме, а также формы справки о полученных физическим лицом доходах и удержанных суммах налога на доходы физических лиц</w:t>
      </w:r>
      <w:r>
        <w:rPr>
          <w:rFonts w:ascii="Times New Roman" w:hAnsi="Times New Roman" w:cs="Times New Roman"/>
          <w:sz w:val="28"/>
          <w:szCs w:val="36"/>
        </w:rPr>
        <w:t>».</w:t>
      </w:r>
      <w:bookmarkStart w:id="0" w:name="_GoBack"/>
      <w:bookmarkEnd w:id="0"/>
    </w:p>
    <w:p w:rsidR="005A208E" w:rsidRPr="00067285" w:rsidRDefault="005A208E" w:rsidP="002C4460">
      <w:pPr>
        <w:pStyle w:val="14"/>
        <w:spacing w:line="240" w:lineRule="auto"/>
        <w:jc w:val="both"/>
        <w:rPr>
          <w:rFonts w:ascii="Times New Roman" w:hAnsi="Times New Roman" w:cs="Times New Roman"/>
          <w:sz w:val="28"/>
          <w:szCs w:val="28"/>
        </w:rPr>
      </w:pPr>
    </w:p>
    <w:p w:rsidR="005A208E" w:rsidRDefault="005A208E" w:rsidP="002C4460">
      <w:pPr>
        <w:pStyle w:val="14"/>
        <w:spacing w:line="240" w:lineRule="auto"/>
        <w:jc w:val="center"/>
        <w:rPr>
          <w:rFonts w:ascii="Times New Roman" w:hAnsi="Times New Roman" w:cs="Times New Roman"/>
          <w:sz w:val="28"/>
          <w:szCs w:val="28"/>
        </w:rPr>
      </w:pPr>
      <w:r w:rsidRPr="00067285">
        <w:rPr>
          <w:rFonts w:ascii="Times New Roman" w:hAnsi="Times New Roman" w:cs="Times New Roman"/>
          <w:sz w:val="28"/>
          <w:szCs w:val="28"/>
        </w:rPr>
        <w:t>4. Перечень действий с персональными данными</w:t>
      </w:r>
    </w:p>
    <w:p w:rsidR="00804E6A" w:rsidRPr="00067285" w:rsidRDefault="00804E6A" w:rsidP="002C4460">
      <w:pPr>
        <w:pStyle w:val="14"/>
        <w:spacing w:line="240" w:lineRule="auto"/>
        <w:jc w:val="center"/>
        <w:rPr>
          <w:rFonts w:ascii="Times New Roman" w:hAnsi="Times New Roman" w:cs="Times New Roman"/>
          <w:sz w:val="28"/>
          <w:szCs w:val="28"/>
        </w:rPr>
      </w:pPr>
    </w:p>
    <w:p w:rsidR="005A208E" w:rsidRPr="00067285" w:rsidRDefault="005A208E" w:rsidP="002C4460">
      <w:pPr>
        <w:pStyle w:val="14"/>
        <w:spacing w:line="240" w:lineRule="auto"/>
        <w:jc w:val="both"/>
        <w:rPr>
          <w:rFonts w:ascii="Times New Roman" w:hAnsi="Times New Roman" w:cs="Times New Roman"/>
          <w:sz w:val="28"/>
          <w:szCs w:val="28"/>
        </w:rPr>
      </w:pPr>
      <w:r w:rsidRPr="00067285">
        <w:rPr>
          <w:rFonts w:ascii="Times New Roman" w:hAnsi="Times New Roman" w:cs="Times New Roman"/>
          <w:sz w:val="28"/>
          <w:szCs w:val="28"/>
        </w:rPr>
        <w:tab/>
        <w:t>При обработке ПДн оператор буд</w:t>
      </w:r>
      <w:r w:rsidR="00B3247A" w:rsidRPr="00067285">
        <w:rPr>
          <w:rFonts w:ascii="Times New Roman" w:hAnsi="Times New Roman" w:cs="Times New Roman"/>
          <w:sz w:val="28"/>
          <w:szCs w:val="28"/>
        </w:rPr>
        <w:t>е</w:t>
      </w:r>
      <w:r w:rsidRPr="00067285">
        <w:rPr>
          <w:rFonts w:ascii="Times New Roman" w:hAnsi="Times New Roman" w:cs="Times New Roman"/>
          <w:sz w:val="28"/>
          <w:szCs w:val="28"/>
        </w:rPr>
        <w:t xml:space="preserve">т осуществлять следующие действия с ПДн: сбор, запись, систематизация, </w:t>
      </w:r>
      <w:r w:rsidR="006935F8">
        <w:rPr>
          <w:rFonts w:ascii="Times New Roman" w:hAnsi="Times New Roman" w:cs="Times New Roman"/>
          <w:sz w:val="28"/>
          <w:szCs w:val="28"/>
        </w:rPr>
        <w:t xml:space="preserve">накопление, </w:t>
      </w:r>
      <w:r w:rsidRPr="00067285">
        <w:rPr>
          <w:rFonts w:ascii="Times New Roman" w:hAnsi="Times New Roman" w:cs="Times New Roman"/>
          <w:sz w:val="28"/>
          <w:szCs w:val="28"/>
        </w:rPr>
        <w:t xml:space="preserve">хранение, уточнение (обновление, изменение), </w:t>
      </w:r>
      <w:r w:rsidR="007411AF">
        <w:rPr>
          <w:rFonts w:ascii="Times New Roman" w:hAnsi="Times New Roman" w:cs="Times New Roman"/>
          <w:sz w:val="28"/>
          <w:szCs w:val="28"/>
        </w:rPr>
        <w:t xml:space="preserve">передачу (предоставление </w:t>
      </w:r>
      <w:r w:rsidRPr="00067285">
        <w:rPr>
          <w:rFonts w:ascii="Times New Roman" w:hAnsi="Times New Roman" w:cs="Times New Roman"/>
          <w:sz w:val="28"/>
          <w:szCs w:val="28"/>
        </w:rPr>
        <w:t>доступ</w:t>
      </w:r>
      <w:r w:rsidR="007411AF">
        <w:rPr>
          <w:rFonts w:ascii="Times New Roman" w:hAnsi="Times New Roman" w:cs="Times New Roman"/>
          <w:sz w:val="28"/>
          <w:szCs w:val="28"/>
        </w:rPr>
        <w:t>а</w:t>
      </w:r>
      <w:r w:rsidRPr="00067285">
        <w:rPr>
          <w:rFonts w:ascii="Times New Roman" w:hAnsi="Times New Roman" w:cs="Times New Roman"/>
          <w:sz w:val="28"/>
          <w:szCs w:val="28"/>
        </w:rPr>
        <w:t xml:space="preserve">), обезличивание, </w:t>
      </w:r>
      <w:r w:rsidR="006935F8">
        <w:rPr>
          <w:rFonts w:ascii="Times New Roman" w:hAnsi="Times New Roman" w:cs="Times New Roman"/>
          <w:sz w:val="28"/>
          <w:szCs w:val="28"/>
        </w:rPr>
        <w:t xml:space="preserve">блокирование, </w:t>
      </w:r>
      <w:r w:rsidRPr="00067285">
        <w:rPr>
          <w:rFonts w:ascii="Times New Roman" w:hAnsi="Times New Roman" w:cs="Times New Roman"/>
          <w:sz w:val="28"/>
          <w:szCs w:val="28"/>
        </w:rPr>
        <w:t>уничтожение персональных данных.</w:t>
      </w:r>
    </w:p>
    <w:p w:rsidR="005A208E" w:rsidRPr="00067285" w:rsidRDefault="005A208E" w:rsidP="002C4460">
      <w:pPr>
        <w:pStyle w:val="14"/>
        <w:spacing w:line="240" w:lineRule="auto"/>
        <w:jc w:val="both"/>
        <w:rPr>
          <w:rFonts w:ascii="Times New Roman" w:hAnsi="Times New Roman" w:cs="Times New Roman"/>
          <w:sz w:val="28"/>
          <w:szCs w:val="28"/>
        </w:rPr>
      </w:pPr>
    </w:p>
    <w:p w:rsidR="005A208E" w:rsidRDefault="005A208E" w:rsidP="002C4460">
      <w:pPr>
        <w:pStyle w:val="14"/>
        <w:spacing w:line="240" w:lineRule="auto"/>
        <w:jc w:val="center"/>
        <w:rPr>
          <w:rFonts w:ascii="Times New Roman" w:hAnsi="Times New Roman" w:cs="Times New Roman"/>
          <w:sz w:val="28"/>
          <w:szCs w:val="28"/>
        </w:rPr>
      </w:pPr>
      <w:r w:rsidRPr="00067285">
        <w:rPr>
          <w:rFonts w:ascii="Times New Roman" w:hAnsi="Times New Roman" w:cs="Times New Roman"/>
          <w:sz w:val="28"/>
          <w:szCs w:val="28"/>
        </w:rPr>
        <w:t>5</w:t>
      </w:r>
      <w:r w:rsidR="00804E6A">
        <w:rPr>
          <w:rFonts w:ascii="Times New Roman" w:hAnsi="Times New Roman" w:cs="Times New Roman"/>
          <w:sz w:val="28"/>
          <w:szCs w:val="28"/>
        </w:rPr>
        <w:t>.</w:t>
      </w:r>
      <w:r w:rsidRPr="00067285">
        <w:rPr>
          <w:rFonts w:ascii="Times New Roman" w:hAnsi="Times New Roman" w:cs="Times New Roman"/>
          <w:sz w:val="28"/>
          <w:szCs w:val="28"/>
        </w:rPr>
        <w:t xml:space="preserve"> Состав обрабатываемых персональных данных</w:t>
      </w:r>
    </w:p>
    <w:p w:rsidR="00804E6A" w:rsidRPr="00067285" w:rsidRDefault="00804E6A" w:rsidP="002C4460">
      <w:pPr>
        <w:pStyle w:val="14"/>
        <w:spacing w:line="240" w:lineRule="auto"/>
        <w:jc w:val="center"/>
        <w:rPr>
          <w:rFonts w:ascii="Times New Roman" w:hAnsi="Times New Roman" w:cs="Times New Roman"/>
          <w:sz w:val="28"/>
          <w:szCs w:val="28"/>
        </w:rPr>
      </w:pPr>
    </w:p>
    <w:p w:rsidR="005A208E" w:rsidRPr="00067285" w:rsidRDefault="005A208E" w:rsidP="002C4460">
      <w:pPr>
        <w:pStyle w:val="14"/>
        <w:spacing w:line="240" w:lineRule="auto"/>
        <w:ind w:firstLine="709"/>
        <w:jc w:val="both"/>
        <w:rPr>
          <w:rFonts w:ascii="Times New Roman" w:hAnsi="Times New Roman" w:cs="Times New Roman"/>
          <w:sz w:val="28"/>
          <w:szCs w:val="28"/>
        </w:rPr>
      </w:pPr>
      <w:r w:rsidRPr="00067285">
        <w:rPr>
          <w:rFonts w:ascii="Times New Roman" w:hAnsi="Times New Roman" w:cs="Times New Roman"/>
          <w:sz w:val="28"/>
          <w:szCs w:val="28"/>
        </w:rPr>
        <w:t>5.1 Обработке Оператором подлежат ПДн следующих субъектов ПДн:</w:t>
      </w:r>
    </w:p>
    <w:p w:rsidR="006839E5" w:rsidRPr="006839E5" w:rsidRDefault="005A208E" w:rsidP="006839E5">
      <w:pPr>
        <w:suppressAutoHyphens w:val="0"/>
        <w:ind w:firstLine="708"/>
        <w:jc w:val="both"/>
        <w:rPr>
          <w:rFonts w:ascii="Times New Roman" w:hAnsi="Times New Roman" w:cs="Times New Roman"/>
          <w:sz w:val="28"/>
          <w:szCs w:val="28"/>
        </w:rPr>
      </w:pPr>
      <w:r w:rsidRPr="00067285">
        <w:rPr>
          <w:rFonts w:ascii="Times New Roman" w:hAnsi="Times New Roman" w:cs="Times New Roman"/>
          <w:sz w:val="28"/>
          <w:szCs w:val="28"/>
        </w:rPr>
        <w:t>1</w:t>
      </w:r>
      <w:r w:rsidRPr="00067285">
        <w:rPr>
          <w:rFonts w:ascii="Times New Roman" w:eastAsia="Times New Roman" w:hAnsi="Times New Roman" w:cs="Times New Roman"/>
          <w:sz w:val="28"/>
          <w:szCs w:val="28"/>
        </w:rPr>
        <w:t xml:space="preserve">) </w:t>
      </w:r>
      <w:r w:rsidRPr="006839E5">
        <w:rPr>
          <w:rFonts w:ascii="Times New Roman" w:eastAsia="Times New Roman" w:hAnsi="Times New Roman" w:cs="Times New Roman"/>
          <w:sz w:val="28"/>
          <w:szCs w:val="28"/>
        </w:rPr>
        <w:t>ПДн работников в составе:</w:t>
      </w:r>
      <w:r w:rsidR="006839E5" w:rsidRPr="006839E5">
        <w:rPr>
          <w:sz w:val="28"/>
          <w:szCs w:val="28"/>
        </w:rPr>
        <w:t xml:space="preserve"> </w:t>
      </w:r>
      <w:r w:rsidR="006839E5" w:rsidRPr="006839E5">
        <w:rPr>
          <w:rFonts w:ascii="Times New Roman" w:hAnsi="Times New Roman" w:cs="Times New Roman"/>
          <w:sz w:val="28"/>
          <w:szCs w:val="28"/>
        </w:rPr>
        <w:t>фамилия, имя, отчество; дата рождения; пол; место жительства и регистрации; серия и номер паспорта, кем и когда выдан; семейное положение и состав семьи; фамилия, имя, отчество (супругов, детей, иждивенцев); дата рождения, место учебы (детей, иждивенцев); оклад; сведения об образовании, о квалификации или наличии специальных знаний; об отношении к воинской обязанности (категория запаса, воинское звание, категория годности к военной службе, информация о снятии с воинского учета); сведения о предыдущих местах работы; сведения о страховом свидетельстве государственного пенсионного страхования; контактный телефон (сотовый/домашний/рабочий); номер счета в банке; данные о здоровье (флюорография, медицинский осмотр); данные о трудовом договоре (№ трудового договора, дата его заключения, дата начала и дата окончания договора, вид работы, срок действия договора, наличие испытательного срока, режим труда, длительность основного отпуска, длительность дополнительного отпуска, длительность дополнительного отпуска за ненормированный рабочий день, обязанности работника, дополнительные социальные льготы и гарантии, № и число изменения к трудовому договору, характер работы, форма оплаты, категория персонала, условия труда, продолжительность рабочей недели, система оплаты); информация об отпусках; информация о командировках; свидетельство о присвоении ИНН; сведения о перечислении в пенсионный фонд работника; номер счета пластиковой карты; номер и серия страхового полиса.</w:t>
      </w:r>
      <w:r w:rsidR="006839E5" w:rsidRPr="006839E5">
        <w:rPr>
          <w:rFonts w:ascii="Times New Roman" w:hAnsi="Times New Roman" w:cs="Times New Roman"/>
          <w:sz w:val="28"/>
          <w:szCs w:val="28"/>
        </w:rPr>
        <w:tab/>
      </w:r>
    </w:p>
    <w:p w:rsidR="005A208E" w:rsidRPr="006839E5" w:rsidRDefault="005A208E" w:rsidP="002C4460">
      <w:pPr>
        <w:pStyle w:val="14"/>
        <w:spacing w:line="240" w:lineRule="auto"/>
        <w:ind w:firstLine="709"/>
        <w:jc w:val="both"/>
        <w:rPr>
          <w:rFonts w:ascii="Times New Roman" w:eastAsia="Times New Roman" w:hAnsi="Times New Roman" w:cs="Times New Roman"/>
          <w:sz w:val="28"/>
          <w:szCs w:val="28"/>
          <w:highlight w:val="yellow"/>
        </w:rPr>
      </w:pPr>
    </w:p>
    <w:p w:rsidR="006839E5" w:rsidRDefault="005A208E" w:rsidP="006839E5">
      <w:pPr>
        <w:pStyle w:val="14"/>
        <w:spacing w:line="240" w:lineRule="auto"/>
        <w:ind w:firstLine="709"/>
        <w:jc w:val="both"/>
        <w:rPr>
          <w:rFonts w:ascii="Times New Roman" w:hAnsi="Times New Roman" w:cs="Times New Roman"/>
          <w:sz w:val="28"/>
          <w:szCs w:val="28"/>
        </w:rPr>
      </w:pPr>
      <w:r w:rsidRPr="00067285">
        <w:rPr>
          <w:rFonts w:ascii="Times New Roman" w:hAnsi="Times New Roman" w:cs="Times New Roman"/>
          <w:sz w:val="28"/>
          <w:szCs w:val="28"/>
        </w:rPr>
        <w:t xml:space="preserve">2) </w:t>
      </w:r>
      <w:r w:rsidR="00AF487C" w:rsidRPr="00067285">
        <w:rPr>
          <w:rFonts w:ascii="Times New Roman" w:hAnsi="Times New Roman" w:cs="Times New Roman"/>
          <w:sz w:val="28"/>
          <w:szCs w:val="28"/>
        </w:rPr>
        <w:t xml:space="preserve">ПДн </w:t>
      </w:r>
      <w:r w:rsidR="00E61C94" w:rsidRPr="00067285">
        <w:rPr>
          <w:rFonts w:ascii="Times New Roman" w:hAnsi="Times New Roman" w:cs="Times New Roman"/>
          <w:sz w:val="28"/>
          <w:szCs w:val="28"/>
        </w:rPr>
        <w:t>лиц, которым</w:t>
      </w:r>
      <w:r w:rsidR="00161660">
        <w:rPr>
          <w:rFonts w:ascii="Times New Roman" w:hAnsi="Times New Roman" w:cs="Times New Roman"/>
          <w:sz w:val="28"/>
          <w:szCs w:val="28"/>
        </w:rPr>
        <w:t xml:space="preserve"> Оператор</w:t>
      </w:r>
      <w:r w:rsidR="00E61C94" w:rsidRPr="00067285">
        <w:rPr>
          <w:rFonts w:ascii="Times New Roman" w:hAnsi="Times New Roman" w:cs="Times New Roman"/>
          <w:sz w:val="28"/>
          <w:szCs w:val="28"/>
        </w:rPr>
        <w:t xml:space="preserve"> оказыва</w:t>
      </w:r>
      <w:r w:rsidR="00161660">
        <w:rPr>
          <w:rFonts w:ascii="Times New Roman" w:hAnsi="Times New Roman" w:cs="Times New Roman"/>
          <w:sz w:val="28"/>
          <w:szCs w:val="28"/>
        </w:rPr>
        <w:t>ет</w:t>
      </w:r>
      <w:r w:rsidR="00E61C94" w:rsidRPr="00067285">
        <w:rPr>
          <w:rFonts w:ascii="Times New Roman" w:hAnsi="Times New Roman" w:cs="Times New Roman"/>
          <w:sz w:val="28"/>
          <w:szCs w:val="28"/>
        </w:rPr>
        <w:t xml:space="preserve"> </w:t>
      </w:r>
      <w:r w:rsidR="00161660">
        <w:rPr>
          <w:rFonts w:ascii="Times New Roman" w:hAnsi="Times New Roman" w:cs="Times New Roman"/>
          <w:sz w:val="28"/>
          <w:szCs w:val="28"/>
        </w:rPr>
        <w:t>услуги</w:t>
      </w:r>
      <w:r w:rsidR="00E61C94" w:rsidRPr="00067285">
        <w:rPr>
          <w:rFonts w:ascii="Times New Roman" w:hAnsi="Times New Roman" w:cs="Times New Roman"/>
          <w:sz w:val="28"/>
          <w:szCs w:val="28"/>
        </w:rPr>
        <w:t>, в составе</w:t>
      </w:r>
      <w:r w:rsidR="00AF487C" w:rsidRPr="00067285">
        <w:rPr>
          <w:rFonts w:ascii="Times New Roman" w:hAnsi="Times New Roman" w:cs="Times New Roman"/>
          <w:sz w:val="28"/>
          <w:szCs w:val="28"/>
        </w:rPr>
        <w:t>:</w:t>
      </w:r>
      <w:r w:rsidR="006839E5">
        <w:rPr>
          <w:rFonts w:ascii="Times New Roman" w:hAnsi="Times New Roman" w:cs="Times New Roman"/>
          <w:sz w:val="28"/>
          <w:szCs w:val="28"/>
        </w:rPr>
        <w:t xml:space="preserve"> </w:t>
      </w:r>
      <w:r w:rsidR="006839E5" w:rsidRPr="006839E5">
        <w:rPr>
          <w:rFonts w:ascii="Times New Roman" w:hAnsi="Times New Roman" w:cs="Times New Roman"/>
          <w:sz w:val="28"/>
          <w:szCs w:val="28"/>
        </w:rPr>
        <w:t xml:space="preserve">фамилия, имя, отчество; дата рождения; пол; место жительства и регистрации; серия и номер паспорта, кем и когда выдан; семейное положение и состав семьи; фамилия, имя, отчество (супругов, детей, иждивенцев); дата рождения (детей, иждивенцев); сведения об образовании, о квалификации или наличии специальных знаний; об отношении к воинской обязанности (категория запаса, воинское звание, категория годности к военной службе, информация о снятии с воинского учета); сведения о страховом свидетельстве государственного </w:t>
      </w:r>
      <w:r w:rsidR="006839E5" w:rsidRPr="006839E5">
        <w:rPr>
          <w:rFonts w:ascii="Times New Roman" w:hAnsi="Times New Roman" w:cs="Times New Roman"/>
          <w:sz w:val="28"/>
          <w:szCs w:val="28"/>
        </w:rPr>
        <w:lastRenderedPageBreak/>
        <w:t>пенсионного страхования; контактный телефон (сотовый/домашний/рабочий); адрес электронной почты; номер счета в банке; свидетельство о присвоении ИНН; номер и серия страхового полиса;; сведения о регистрации лица в качестве самозанятого.</w:t>
      </w:r>
    </w:p>
    <w:p w:rsidR="00E4572A" w:rsidRPr="006839E5" w:rsidRDefault="00E4572A" w:rsidP="006839E5">
      <w:pPr>
        <w:pStyle w:val="14"/>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067285">
        <w:rPr>
          <w:rFonts w:ascii="Times New Roman" w:hAnsi="Times New Roman" w:cs="Times New Roman"/>
          <w:sz w:val="28"/>
          <w:szCs w:val="28"/>
        </w:rPr>
        <w:t>) ПДн</w:t>
      </w:r>
      <w:r>
        <w:rPr>
          <w:rFonts w:ascii="Times New Roman" w:hAnsi="Times New Roman" w:cs="Times New Roman"/>
          <w:sz w:val="28"/>
          <w:szCs w:val="28"/>
        </w:rPr>
        <w:t xml:space="preserve"> контрагентов в составе: </w:t>
      </w:r>
      <w:r w:rsidRPr="006839E5">
        <w:rPr>
          <w:rFonts w:ascii="Times New Roman" w:hAnsi="Times New Roman" w:cs="Times New Roman"/>
          <w:sz w:val="28"/>
          <w:szCs w:val="28"/>
        </w:rPr>
        <w:t>фамилия, имя, отчество; дата рождения; место жительства и регистрации; серия и номер паспорта, кем и когда выдан;</w:t>
      </w:r>
      <w:r>
        <w:rPr>
          <w:rFonts w:ascii="Times New Roman" w:hAnsi="Times New Roman" w:cs="Times New Roman"/>
          <w:sz w:val="28"/>
          <w:szCs w:val="28"/>
        </w:rPr>
        <w:t xml:space="preserve"> </w:t>
      </w:r>
      <w:r w:rsidR="00922A96">
        <w:rPr>
          <w:rFonts w:ascii="Times New Roman" w:hAnsi="Times New Roman" w:cs="Times New Roman"/>
          <w:sz w:val="28"/>
          <w:szCs w:val="28"/>
        </w:rPr>
        <w:t xml:space="preserve"> </w:t>
      </w:r>
      <w:r w:rsidR="00922A96" w:rsidRPr="006839E5">
        <w:rPr>
          <w:rFonts w:ascii="Times New Roman" w:hAnsi="Times New Roman" w:cs="Times New Roman"/>
          <w:sz w:val="28"/>
          <w:szCs w:val="28"/>
        </w:rPr>
        <w:t>сведения об образовании, о квалификации или наличии специальных знаний;</w:t>
      </w:r>
      <w:r w:rsidR="00922A96">
        <w:rPr>
          <w:rFonts w:ascii="Times New Roman" w:hAnsi="Times New Roman" w:cs="Times New Roman"/>
          <w:sz w:val="28"/>
          <w:szCs w:val="28"/>
        </w:rPr>
        <w:t xml:space="preserve"> </w:t>
      </w:r>
      <w:r w:rsidR="00922A96" w:rsidRPr="006839E5">
        <w:rPr>
          <w:rFonts w:ascii="Times New Roman" w:hAnsi="Times New Roman" w:cs="Times New Roman"/>
          <w:sz w:val="28"/>
          <w:szCs w:val="28"/>
        </w:rPr>
        <w:t>сведения о страховом свидетельстве государственного пенсионного страхования;</w:t>
      </w:r>
      <w:r w:rsidR="00922A96">
        <w:rPr>
          <w:rFonts w:ascii="Times New Roman" w:hAnsi="Times New Roman" w:cs="Times New Roman"/>
          <w:sz w:val="28"/>
          <w:szCs w:val="28"/>
        </w:rPr>
        <w:t xml:space="preserve"> </w:t>
      </w:r>
      <w:r w:rsidRPr="006839E5">
        <w:rPr>
          <w:rFonts w:ascii="Times New Roman" w:hAnsi="Times New Roman" w:cs="Times New Roman"/>
          <w:sz w:val="28"/>
          <w:szCs w:val="28"/>
        </w:rPr>
        <w:t>контактный телефон (сотовый/домашний/рабочий); номер счета в банке</w:t>
      </w:r>
      <w:r>
        <w:rPr>
          <w:rFonts w:ascii="Times New Roman" w:hAnsi="Times New Roman" w:cs="Times New Roman"/>
          <w:sz w:val="28"/>
          <w:szCs w:val="28"/>
        </w:rPr>
        <w:t xml:space="preserve">; </w:t>
      </w:r>
      <w:r w:rsidRPr="006839E5">
        <w:rPr>
          <w:rFonts w:ascii="Times New Roman" w:hAnsi="Times New Roman" w:cs="Times New Roman"/>
          <w:sz w:val="28"/>
          <w:szCs w:val="28"/>
        </w:rPr>
        <w:t>свидетельство о присвоении ИНН</w:t>
      </w:r>
      <w:r>
        <w:rPr>
          <w:rFonts w:ascii="Times New Roman" w:hAnsi="Times New Roman" w:cs="Times New Roman"/>
          <w:sz w:val="28"/>
          <w:szCs w:val="28"/>
        </w:rPr>
        <w:t>.</w:t>
      </w:r>
    </w:p>
    <w:p w:rsidR="00161660" w:rsidRPr="00161660" w:rsidRDefault="00E4572A" w:rsidP="00161660">
      <w:pPr>
        <w:pStyle w:val="16"/>
        <w:tabs>
          <w:tab w:val="left" w:pos="1134"/>
        </w:tabs>
        <w:spacing w:line="240" w:lineRule="auto"/>
        <w:rPr>
          <w:szCs w:val="28"/>
        </w:rPr>
      </w:pPr>
      <w:r>
        <w:rPr>
          <w:color w:val="000000"/>
          <w:szCs w:val="28"/>
        </w:rPr>
        <w:t>4</w:t>
      </w:r>
      <w:r w:rsidR="00161660">
        <w:rPr>
          <w:color w:val="000000"/>
          <w:szCs w:val="28"/>
        </w:rPr>
        <w:t>) Физические лица, обратившиеся к Оператору в порядке, установленном Федеральным законом «О порядке рассмотрения обращений граждан Российской Федерации»</w:t>
      </w:r>
      <w:r w:rsidR="00161660">
        <w:rPr>
          <w:szCs w:val="28"/>
        </w:rPr>
        <w:t>.</w:t>
      </w:r>
    </w:p>
    <w:p w:rsidR="005A208E" w:rsidRPr="00067285" w:rsidRDefault="005A208E" w:rsidP="002C4460">
      <w:pPr>
        <w:pStyle w:val="14"/>
        <w:spacing w:line="240" w:lineRule="auto"/>
        <w:ind w:firstLine="709"/>
        <w:jc w:val="both"/>
        <w:rPr>
          <w:rFonts w:ascii="Times New Roman" w:hAnsi="Times New Roman" w:cs="Times New Roman"/>
          <w:sz w:val="28"/>
          <w:szCs w:val="28"/>
        </w:rPr>
      </w:pPr>
      <w:r w:rsidRPr="00067285">
        <w:rPr>
          <w:rFonts w:ascii="Times New Roman" w:hAnsi="Times New Roman" w:cs="Times New Roman"/>
          <w:sz w:val="28"/>
          <w:szCs w:val="28"/>
        </w:rPr>
        <w:t>5.2 Основанием для обработки ПДн субъекта, не являющегося работником Оператора или лицом, заключившим с Оператором договор, является согласие в письменной форме субъекта персональных данных на обработку его ПДн</w:t>
      </w:r>
      <w:r w:rsidR="00CD731C" w:rsidRPr="00067285">
        <w:rPr>
          <w:rFonts w:ascii="Times New Roman" w:hAnsi="Times New Roman" w:cs="Times New Roman"/>
          <w:sz w:val="28"/>
          <w:szCs w:val="28"/>
        </w:rPr>
        <w:t xml:space="preserve"> или добровольное размещение </w:t>
      </w:r>
      <w:r w:rsidR="005C30CD" w:rsidRPr="00067285">
        <w:rPr>
          <w:rFonts w:ascii="Times New Roman" w:hAnsi="Times New Roman" w:cs="Times New Roman"/>
          <w:sz w:val="28"/>
          <w:szCs w:val="28"/>
        </w:rPr>
        <w:t xml:space="preserve">непосредственно </w:t>
      </w:r>
      <w:r w:rsidR="00CD731C" w:rsidRPr="00067285">
        <w:rPr>
          <w:rFonts w:ascii="Times New Roman" w:hAnsi="Times New Roman" w:cs="Times New Roman"/>
          <w:sz w:val="28"/>
          <w:szCs w:val="28"/>
        </w:rPr>
        <w:t>субъектом ПДн своих персональных данных в общедоступных источниках информации</w:t>
      </w:r>
      <w:r w:rsidRPr="00067285">
        <w:rPr>
          <w:rFonts w:ascii="Times New Roman" w:hAnsi="Times New Roman" w:cs="Times New Roman"/>
          <w:sz w:val="28"/>
          <w:szCs w:val="28"/>
        </w:rPr>
        <w:t>.</w:t>
      </w:r>
    </w:p>
    <w:p w:rsidR="005A208E" w:rsidRPr="00067285" w:rsidRDefault="005A208E" w:rsidP="002C4460">
      <w:pPr>
        <w:pStyle w:val="14"/>
        <w:spacing w:line="240" w:lineRule="auto"/>
        <w:ind w:firstLine="709"/>
        <w:jc w:val="both"/>
        <w:rPr>
          <w:rFonts w:ascii="Times New Roman" w:hAnsi="Times New Roman" w:cs="Times New Roman"/>
          <w:sz w:val="28"/>
          <w:szCs w:val="28"/>
        </w:rPr>
      </w:pPr>
      <w:r w:rsidRPr="00067285">
        <w:rPr>
          <w:rFonts w:ascii="Times New Roman" w:hAnsi="Times New Roman" w:cs="Times New Roman"/>
          <w:sz w:val="28"/>
          <w:szCs w:val="28"/>
        </w:rPr>
        <w:t>5.3 Субъект персональных данных принимает решение о предоставлении его ПДн и дает согласие на их обработку свободно, своей волей и в своем интересе.</w:t>
      </w:r>
    </w:p>
    <w:p w:rsidR="005A208E" w:rsidRPr="00067285" w:rsidRDefault="005A208E" w:rsidP="002C4460">
      <w:pPr>
        <w:pStyle w:val="14"/>
        <w:spacing w:line="240" w:lineRule="auto"/>
        <w:ind w:firstLine="709"/>
        <w:jc w:val="both"/>
        <w:rPr>
          <w:rFonts w:ascii="Times New Roman" w:hAnsi="Times New Roman" w:cs="Times New Roman"/>
          <w:sz w:val="28"/>
          <w:szCs w:val="28"/>
        </w:rPr>
      </w:pPr>
      <w:r w:rsidRPr="00067285">
        <w:rPr>
          <w:rFonts w:ascii="Times New Roman" w:hAnsi="Times New Roman" w:cs="Times New Roman"/>
          <w:sz w:val="28"/>
          <w:szCs w:val="28"/>
        </w:rPr>
        <w:t>5.4 Содержание и объем обрабатываемых ПДн должны соответствовать заявленным целям обработки. Обрабатываемые ПДн не должны быть избыточными по отношению к заявленным целям обработки.</w:t>
      </w:r>
    </w:p>
    <w:p w:rsidR="00B25A6B" w:rsidRPr="00067285" w:rsidRDefault="00B25A6B" w:rsidP="002C4460">
      <w:pPr>
        <w:pStyle w:val="14"/>
        <w:spacing w:line="240" w:lineRule="auto"/>
        <w:ind w:firstLine="709"/>
        <w:jc w:val="both"/>
        <w:rPr>
          <w:rFonts w:ascii="Times New Roman" w:hAnsi="Times New Roman" w:cs="Times New Roman"/>
          <w:sz w:val="28"/>
          <w:szCs w:val="28"/>
        </w:rPr>
      </w:pPr>
    </w:p>
    <w:p w:rsidR="005A208E" w:rsidRDefault="005A208E" w:rsidP="002C4460">
      <w:pPr>
        <w:pStyle w:val="14"/>
        <w:spacing w:line="240" w:lineRule="auto"/>
        <w:jc w:val="center"/>
        <w:rPr>
          <w:rFonts w:ascii="Times New Roman" w:hAnsi="Times New Roman" w:cs="Times New Roman"/>
          <w:sz w:val="28"/>
          <w:szCs w:val="28"/>
        </w:rPr>
      </w:pPr>
      <w:r w:rsidRPr="00067285">
        <w:rPr>
          <w:rFonts w:ascii="Times New Roman" w:hAnsi="Times New Roman" w:cs="Times New Roman"/>
          <w:sz w:val="28"/>
          <w:szCs w:val="28"/>
        </w:rPr>
        <w:t>6</w:t>
      </w:r>
      <w:r w:rsidR="00804E6A">
        <w:rPr>
          <w:rFonts w:ascii="Times New Roman" w:hAnsi="Times New Roman" w:cs="Times New Roman"/>
          <w:sz w:val="28"/>
          <w:szCs w:val="28"/>
        </w:rPr>
        <w:t>.</w:t>
      </w:r>
      <w:r w:rsidRPr="00067285">
        <w:rPr>
          <w:rFonts w:ascii="Times New Roman" w:hAnsi="Times New Roman" w:cs="Times New Roman"/>
          <w:sz w:val="28"/>
          <w:szCs w:val="28"/>
        </w:rPr>
        <w:t xml:space="preserve"> Обработка ПДн</w:t>
      </w:r>
    </w:p>
    <w:p w:rsidR="00804E6A" w:rsidRPr="00067285" w:rsidRDefault="00804E6A" w:rsidP="002C4460">
      <w:pPr>
        <w:pStyle w:val="14"/>
        <w:spacing w:line="240" w:lineRule="auto"/>
        <w:jc w:val="center"/>
        <w:rPr>
          <w:rFonts w:ascii="Times New Roman" w:hAnsi="Times New Roman" w:cs="Times New Roman"/>
          <w:sz w:val="28"/>
          <w:szCs w:val="28"/>
        </w:rPr>
      </w:pPr>
    </w:p>
    <w:p w:rsidR="00106629" w:rsidRPr="00067285" w:rsidRDefault="005A208E" w:rsidP="002C4460">
      <w:pPr>
        <w:pStyle w:val="15"/>
        <w:spacing w:line="240" w:lineRule="auto"/>
        <w:ind w:firstLine="709"/>
        <w:jc w:val="both"/>
        <w:rPr>
          <w:rFonts w:ascii="Times New Roman" w:hAnsi="Times New Roman" w:cs="Times New Roman"/>
          <w:sz w:val="28"/>
          <w:szCs w:val="28"/>
        </w:rPr>
      </w:pPr>
      <w:r w:rsidRPr="00067285">
        <w:rPr>
          <w:rFonts w:ascii="Times New Roman" w:hAnsi="Times New Roman" w:cs="Times New Roman"/>
          <w:sz w:val="28"/>
          <w:szCs w:val="28"/>
        </w:rPr>
        <w:t xml:space="preserve">6.1 </w:t>
      </w:r>
      <w:r w:rsidR="00106629" w:rsidRPr="00067285">
        <w:rPr>
          <w:rFonts w:ascii="Times New Roman" w:hAnsi="Times New Roman" w:cs="Times New Roman"/>
          <w:sz w:val="28"/>
          <w:szCs w:val="28"/>
        </w:rPr>
        <w:t xml:space="preserve">ПДн </w:t>
      </w:r>
      <w:r w:rsidR="00161660">
        <w:rPr>
          <w:rFonts w:ascii="Times New Roman" w:hAnsi="Times New Roman" w:cs="Times New Roman"/>
          <w:sz w:val="28"/>
          <w:szCs w:val="28"/>
        </w:rPr>
        <w:t>субъектов</w:t>
      </w:r>
      <w:r w:rsidR="00106629" w:rsidRPr="00067285">
        <w:rPr>
          <w:rFonts w:ascii="Times New Roman" w:hAnsi="Times New Roman" w:cs="Times New Roman"/>
          <w:sz w:val="28"/>
          <w:szCs w:val="28"/>
        </w:rPr>
        <w:t xml:space="preserve"> обрабатываются </w:t>
      </w:r>
      <w:r w:rsidR="00161660">
        <w:rPr>
          <w:rFonts w:ascii="Times New Roman" w:hAnsi="Times New Roman" w:cs="Times New Roman"/>
          <w:sz w:val="28"/>
          <w:szCs w:val="28"/>
        </w:rPr>
        <w:t xml:space="preserve">Оператором </w:t>
      </w:r>
      <w:r w:rsidR="00106629" w:rsidRPr="00067285">
        <w:rPr>
          <w:rFonts w:ascii="Times New Roman" w:hAnsi="Times New Roman" w:cs="Times New Roman"/>
          <w:sz w:val="28"/>
          <w:szCs w:val="28"/>
        </w:rPr>
        <w:t>с использованием средств автоматизации, в том числе в информационно-телекоммуникационных сетях, и без использования таких средств, с фиксацией ПДн на материальном носителе (бумажные документы).</w:t>
      </w:r>
    </w:p>
    <w:p w:rsidR="005A208E" w:rsidRPr="00067285" w:rsidRDefault="005A208E" w:rsidP="002C4460">
      <w:pPr>
        <w:pStyle w:val="14"/>
        <w:spacing w:line="240" w:lineRule="auto"/>
        <w:jc w:val="both"/>
        <w:rPr>
          <w:rFonts w:ascii="Times New Roman" w:hAnsi="Times New Roman" w:cs="Times New Roman"/>
          <w:sz w:val="28"/>
          <w:szCs w:val="28"/>
        </w:rPr>
      </w:pPr>
    </w:p>
    <w:p w:rsidR="005A208E" w:rsidRDefault="005A208E" w:rsidP="002C4460">
      <w:pPr>
        <w:pStyle w:val="ConsPlusNormal"/>
        <w:widowControl/>
        <w:spacing w:line="240" w:lineRule="auto"/>
        <w:ind w:firstLine="0"/>
        <w:jc w:val="center"/>
        <w:rPr>
          <w:sz w:val="28"/>
          <w:szCs w:val="28"/>
        </w:rPr>
      </w:pPr>
      <w:r w:rsidRPr="00067285">
        <w:rPr>
          <w:sz w:val="28"/>
          <w:szCs w:val="28"/>
        </w:rPr>
        <w:t>7</w:t>
      </w:r>
      <w:r w:rsidR="00804E6A">
        <w:rPr>
          <w:sz w:val="28"/>
          <w:szCs w:val="28"/>
        </w:rPr>
        <w:t>.</w:t>
      </w:r>
      <w:r w:rsidRPr="00067285">
        <w:rPr>
          <w:sz w:val="28"/>
          <w:szCs w:val="28"/>
        </w:rPr>
        <w:t xml:space="preserve"> Обеспечение защиты персональных данных при их </w:t>
      </w:r>
      <w:r w:rsidR="00B13A9F">
        <w:rPr>
          <w:sz w:val="28"/>
          <w:szCs w:val="28"/>
        </w:rPr>
        <w:br/>
      </w:r>
      <w:r w:rsidRPr="00067285">
        <w:rPr>
          <w:sz w:val="28"/>
          <w:szCs w:val="28"/>
        </w:rPr>
        <w:t>обработке Оператором</w:t>
      </w:r>
    </w:p>
    <w:p w:rsidR="00804E6A" w:rsidRPr="00067285" w:rsidRDefault="00804E6A" w:rsidP="002C4460">
      <w:pPr>
        <w:pStyle w:val="ConsPlusNormal"/>
        <w:widowControl/>
        <w:spacing w:line="240" w:lineRule="auto"/>
        <w:ind w:firstLine="0"/>
        <w:jc w:val="center"/>
        <w:rPr>
          <w:sz w:val="28"/>
          <w:szCs w:val="28"/>
        </w:rPr>
      </w:pPr>
    </w:p>
    <w:p w:rsidR="005A208E" w:rsidRPr="00067285" w:rsidRDefault="005A208E" w:rsidP="002C4460">
      <w:pPr>
        <w:pStyle w:val="15"/>
        <w:spacing w:line="240" w:lineRule="auto"/>
        <w:ind w:firstLine="709"/>
        <w:jc w:val="both"/>
        <w:rPr>
          <w:rFonts w:ascii="Times New Roman" w:hAnsi="Times New Roman" w:cs="Times New Roman"/>
          <w:sz w:val="28"/>
          <w:szCs w:val="28"/>
        </w:rPr>
      </w:pPr>
      <w:r w:rsidRPr="00067285">
        <w:rPr>
          <w:rFonts w:ascii="Times New Roman" w:hAnsi="Times New Roman" w:cs="Times New Roman"/>
          <w:sz w:val="28"/>
          <w:szCs w:val="28"/>
        </w:rPr>
        <w:t>7.1. Оператор принимает меры, необходимые и достаточные для обеспечения выполнения обязанностей, предусмотрен</w:t>
      </w:r>
      <w:r w:rsidR="00804E6A">
        <w:rPr>
          <w:rFonts w:ascii="Times New Roman" w:hAnsi="Times New Roman" w:cs="Times New Roman"/>
          <w:sz w:val="28"/>
          <w:szCs w:val="28"/>
        </w:rPr>
        <w:t xml:space="preserve">ных Федеральным законом от 27 июня </w:t>
      </w:r>
      <w:r w:rsidRPr="00067285">
        <w:rPr>
          <w:rFonts w:ascii="Times New Roman" w:hAnsi="Times New Roman" w:cs="Times New Roman"/>
          <w:sz w:val="28"/>
          <w:szCs w:val="28"/>
        </w:rPr>
        <w:t>2006 №</w:t>
      </w:r>
      <w:r w:rsidR="00804E6A">
        <w:rPr>
          <w:rFonts w:ascii="Times New Roman" w:hAnsi="Times New Roman" w:cs="Times New Roman"/>
          <w:sz w:val="28"/>
          <w:szCs w:val="28"/>
        </w:rPr>
        <w:t xml:space="preserve"> </w:t>
      </w:r>
      <w:r w:rsidRPr="00067285">
        <w:rPr>
          <w:rFonts w:ascii="Times New Roman" w:hAnsi="Times New Roman" w:cs="Times New Roman"/>
          <w:sz w:val="28"/>
          <w:szCs w:val="28"/>
        </w:rPr>
        <w:t>152</w:t>
      </w:r>
      <w:r w:rsidR="00804E6A">
        <w:rPr>
          <w:rFonts w:ascii="Times New Roman" w:hAnsi="Times New Roman" w:cs="Times New Roman"/>
          <w:sz w:val="28"/>
          <w:szCs w:val="28"/>
        </w:rPr>
        <w:t>-ФЗ</w:t>
      </w:r>
      <w:r w:rsidRPr="00067285">
        <w:rPr>
          <w:rFonts w:ascii="Times New Roman" w:hAnsi="Times New Roman" w:cs="Times New Roman"/>
          <w:sz w:val="28"/>
          <w:szCs w:val="28"/>
        </w:rPr>
        <w:t xml:space="preserve"> «О персональных данных»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Федеральным законом </w:t>
      </w:r>
      <w:r w:rsidR="00804E6A">
        <w:rPr>
          <w:rFonts w:ascii="Times New Roman" w:hAnsi="Times New Roman" w:cs="Times New Roman"/>
          <w:sz w:val="28"/>
          <w:szCs w:val="28"/>
        </w:rPr>
        <w:t xml:space="preserve">от 27 июня </w:t>
      </w:r>
      <w:r w:rsidR="00804E6A" w:rsidRPr="00067285">
        <w:rPr>
          <w:rFonts w:ascii="Times New Roman" w:hAnsi="Times New Roman" w:cs="Times New Roman"/>
          <w:sz w:val="28"/>
          <w:szCs w:val="28"/>
        </w:rPr>
        <w:t>2006 №</w:t>
      </w:r>
      <w:r w:rsidR="00804E6A">
        <w:rPr>
          <w:rFonts w:ascii="Times New Roman" w:hAnsi="Times New Roman" w:cs="Times New Roman"/>
          <w:sz w:val="28"/>
          <w:szCs w:val="28"/>
        </w:rPr>
        <w:t xml:space="preserve"> </w:t>
      </w:r>
      <w:r w:rsidR="00804E6A" w:rsidRPr="00067285">
        <w:rPr>
          <w:rFonts w:ascii="Times New Roman" w:hAnsi="Times New Roman" w:cs="Times New Roman"/>
          <w:sz w:val="28"/>
          <w:szCs w:val="28"/>
        </w:rPr>
        <w:t>152</w:t>
      </w:r>
      <w:r w:rsidR="00804E6A">
        <w:rPr>
          <w:rFonts w:ascii="Times New Roman" w:hAnsi="Times New Roman" w:cs="Times New Roman"/>
          <w:sz w:val="28"/>
          <w:szCs w:val="28"/>
        </w:rPr>
        <w:t>-ФЗ</w:t>
      </w:r>
      <w:r w:rsidR="00804E6A" w:rsidRPr="00067285">
        <w:rPr>
          <w:rFonts w:ascii="Times New Roman" w:hAnsi="Times New Roman" w:cs="Times New Roman"/>
          <w:sz w:val="28"/>
          <w:szCs w:val="28"/>
        </w:rPr>
        <w:t xml:space="preserve"> </w:t>
      </w:r>
      <w:r w:rsidR="00B13A9F">
        <w:rPr>
          <w:rFonts w:ascii="Times New Roman" w:hAnsi="Times New Roman" w:cs="Times New Roman"/>
          <w:sz w:val="28"/>
          <w:szCs w:val="28"/>
        </w:rPr>
        <w:t>«О персональных данных», п</w:t>
      </w:r>
      <w:r w:rsidRPr="00067285">
        <w:rPr>
          <w:rFonts w:ascii="Times New Roman" w:hAnsi="Times New Roman" w:cs="Times New Roman"/>
          <w:sz w:val="28"/>
          <w:szCs w:val="28"/>
        </w:rPr>
        <w:t xml:space="preserve">остановлением Правительства от 15 сентября 2008 </w:t>
      </w:r>
      <w:r w:rsidR="00804E6A">
        <w:rPr>
          <w:rFonts w:ascii="Times New Roman" w:hAnsi="Times New Roman" w:cs="Times New Roman"/>
          <w:sz w:val="28"/>
          <w:szCs w:val="28"/>
        </w:rPr>
        <w:t xml:space="preserve">года </w:t>
      </w:r>
      <w:r w:rsidRPr="00067285">
        <w:rPr>
          <w:rFonts w:ascii="Times New Roman" w:hAnsi="Times New Roman" w:cs="Times New Roman"/>
          <w:sz w:val="28"/>
          <w:szCs w:val="28"/>
        </w:rPr>
        <w:t>№</w:t>
      </w:r>
      <w:r w:rsidR="00804E6A">
        <w:rPr>
          <w:rFonts w:ascii="Times New Roman" w:hAnsi="Times New Roman" w:cs="Times New Roman"/>
          <w:sz w:val="28"/>
          <w:szCs w:val="28"/>
        </w:rPr>
        <w:t xml:space="preserve"> </w:t>
      </w:r>
      <w:r w:rsidRPr="00067285">
        <w:rPr>
          <w:rFonts w:ascii="Times New Roman" w:hAnsi="Times New Roman" w:cs="Times New Roman"/>
          <w:sz w:val="28"/>
          <w:szCs w:val="28"/>
        </w:rPr>
        <w:t xml:space="preserve">687 «Об утверждении Положения об особенностях обработки персональных </w:t>
      </w:r>
      <w:r w:rsidRPr="00537B61">
        <w:rPr>
          <w:rFonts w:ascii="Times New Roman" w:hAnsi="Times New Roman" w:cs="Times New Roman"/>
          <w:sz w:val="28"/>
          <w:szCs w:val="28"/>
        </w:rPr>
        <w:t>данных, осуществляемой без использ</w:t>
      </w:r>
      <w:r w:rsidR="00B13A9F">
        <w:rPr>
          <w:rFonts w:ascii="Times New Roman" w:hAnsi="Times New Roman" w:cs="Times New Roman"/>
          <w:sz w:val="28"/>
          <w:szCs w:val="28"/>
        </w:rPr>
        <w:t>ования средств автоматизации», п</w:t>
      </w:r>
      <w:r w:rsidRPr="00537B61">
        <w:rPr>
          <w:rFonts w:ascii="Times New Roman" w:hAnsi="Times New Roman" w:cs="Times New Roman"/>
          <w:sz w:val="28"/>
          <w:szCs w:val="28"/>
        </w:rPr>
        <w:t xml:space="preserve">риказом ФСТЭК </w:t>
      </w:r>
      <w:r w:rsidRPr="00537B61">
        <w:rPr>
          <w:rFonts w:ascii="Times New Roman" w:hAnsi="Times New Roman" w:cs="Times New Roman"/>
          <w:sz w:val="28"/>
          <w:szCs w:val="28"/>
        </w:rPr>
        <w:lastRenderedPageBreak/>
        <w:t xml:space="preserve">от </w:t>
      </w:r>
      <w:r w:rsidR="00537B61" w:rsidRPr="00537B61">
        <w:rPr>
          <w:rFonts w:ascii="Times New Roman" w:hAnsi="Times New Roman" w:cs="Times New Roman"/>
          <w:sz w:val="28"/>
          <w:szCs w:val="28"/>
        </w:rPr>
        <w:t>18</w:t>
      </w:r>
      <w:r w:rsidRPr="00537B61">
        <w:rPr>
          <w:rFonts w:ascii="Times New Roman" w:hAnsi="Times New Roman" w:cs="Times New Roman"/>
          <w:sz w:val="28"/>
          <w:szCs w:val="28"/>
        </w:rPr>
        <w:t xml:space="preserve"> февраля 201</w:t>
      </w:r>
      <w:r w:rsidR="00537B61" w:rsidRPr="00537B61">
        <w:rPr>
          <w:rFonts w:ascii="Times New Roman" w:hAnsi="Times New Roman" w:cs="Times New Roman"/>
          <w:sz w:val="28"/>
          <w:szCs w:val="28"/>
        </w:rPr>
        <w:t>3</w:t>
      </w:r>
      <w:r w:rsidRPr="00537B61">
        <w:rPr>
          <w:rFonts w:ascii="Times New Roman" w:hAnsi="Times New Roman" w:cs="Times New Roman"/>
          <w:sz w:val="28"/>
          <w:szCs w:val="28"/>
        </w:rPr>
        <w:t xml:space="preserve"> </w:t>
      </w:r>
      <w:r w:rsidR="00804E6A" w:rsidRPr="00537B61">
        <w:rPr>
          <w:rFonts w:ascii="Times New Roman" w:hAnsi="Times New Roman" w:cs="Times New Roman"/>
          <w:sz w:val="28"/>
          <w:szCs w:val="28"/>
        </w:rPr>
        <w:t xml:space="preserve">года </w:t>
      </w:r>
      <w:r w:rsidRPr="00537B61">
        <w:rPr>
          <w:rFonts w:ascii="Times New Roman" w:hAnsi="Times New Roman" w:cs="Times New Roman"/>
          <w:sz w:val="28"/>
          <w:szCs w:val="28"/>
        </w:rPr>
        <w:t>№</w:t>
      </w:r>
      <w:r w:rsidR="00804E6A" w:rsidRPr="00537B61">
        <w:rPr>
          <w:rFonts w:ascii="Times New Roman" w:hAnsi="Times New Roman" w:cs="Times New Roman"/>
          <w:sz w:val="28"/>
          <w:szCs w:val="28"/>
        </w:rPr>
        <w:t xml:space="preserve"> </w:t>
      </w:r>
      <w:r w:rsidR="00537B61" w:rsidRPr="00537B61">
        <w:rPr>
          <w:rFonts w:ascii="Times New Roman" w:hAnsi="Times New Roman" w:cs="Times New Roman"/>
          <w:sz w:val="28"/>
          <w:szCs w:val="28"/>
        </w:rPr>
        <w:t>21</w:t>
      </w:r>
      <w:r w:rsidRPr="00537B61">
        <w:rPr>
          <w:rFonts w:ascii="Times New Roman" w:hAnsi="Times New Roman" w:cs="Times New Roman"/>
          <w:sz w:val="28"/>
          <w:szCs w:val="28"/>
        </w:rPr>
        <w:t xml:space="preserve"> «Об утверждении </w:t>
      </w:r>
      <w:r w:rsidR="00537B61" w:rsidRPr="00537B61">
        <w:rPr>
          <w:rFonts w:ascii="Times New Roman" w:hAnsi="Times New Roman" w:cs="Times New Roman"/>
          <w:sz w:val="28"/>
          <w:szCs w:val="28"/>
        </w:rPr>
        <w:t xml:space="preserve">состава и содержания организационных и технических мер по обеспечению безопасности </w:t>
      </w:r>
      <w:r w:rsidRPr="00537B61">
        <w:rPr>
          <w:rFonts w:ascii="Times New Roman" w:hAnsi="Times New Roman" w:cs="Times New Roman"/>
          <w:sz w:val="28"/>
          <w:szCs w:val="28"/>
        </w:rPr>
        <w:t>персональных данных</w:t>
      </w:r>
      <w:r w:rsidR="00537B61" w:rsidRPr="00537B61">
        <w:rPr>
          <w:rFonts w:ascii="Times New Roman" w:hAnsi="Times New Roman" w:cs="Times New Roman"/>
          <w:sz w:val="28"/>
          <w:szCs w:val="28"/>
        </w:rPr>
        <w:t xml:space="preserve"> при их обработке в информационных системах персональных данных</w:t>
      </w:r>
      <w:r w:rsidRPr="00537B61">
        <w:rPr>
          <w:rFonts w:ascii="Times New Roman" w:hAnsi="Times New Roman" w:cs="Times New Roman"/>
          <w:sz w:val="28"/>
          <w:szCs w:val="28"/>
        </w:rPr>
        <w:t>»</w:t>
      </w:r>
      <w:r w:rsidR="00161660">
        <w:rPr>
          <w:rFonts w:ascii="Times New Roman" w:hAnsi="Times New Roman" w:cs="Times New Roman"/>
          <w:sz w:val="28"/>
          <w:szCs w:val="28"/>
        </w:rPr>
        <w:t xml:space="preserve">, </w:t>
      </w:r>
      <w:r w:rsidR="00161660" w:rsidRPr="00161660">
        <w:rPr>
          <w:rFonts w:ascii="Times New Roman" w:hAnsi="Times New Roman" w:cs="Times New Roman"/>
          <w:sz w:val="28"/>
        </w:rPr>
        <w:t xml:space="preserve">Постановлением Правительства Российской Федерации от 21 марта 2012 года № 211 </w:t>
      </w:r>
      <w:r w:rsidR="00161660">
        <w:rPr>
          <w:rFonts w:ascii="Times New Roman" w:hAnsi="Times New Roman" w:cs="Times New Roman"/>
          <w:sz w:val="28"/>
        </w:rPr>
        <w:t>«</w:t>
      </w:r>
      <w:r w:rsidR="00161660" w:rsidRPr="00161660">
        <w:rPr>
          <w:rFonts w:ascii="Times New Roman" w:hAnsi="Times New Roman" w:cs="Times New Roman"/>
          <w:sz w:val="28"/>
        </w:rPr>
        <w:t xml:space="preserve">Об утверждении перечня мер, направленных на обеспечение выполнения обязанностей, предусмотренных Федеральным законом </w:t>
      </w:r>
      <w:r w:rsidR="00161660">
        <w:rPr>
          <w:rFonts w:ascii="Times New Roman" w:hAnsi="Times New Roman" w:cs="Times New Roman"/>
          <w:sz w:val="28"/>
        </w:rPr>
        <w:t>«</w:t>
      </w:r>
      <w:r w:rsidR="00161660" w:rsidRPr="00161660">
        <w:rPr>
          <w:rFonts w:ascii="Times New Roman" w:hAnsi="Times New Roman" w:cs="Times New Roman"/>
          <w:sz w:val="28"/>
        </w:rPr>
        <w:t>О персональных данных</w:t>
      </w:r>
      <w:r w:rsidR="00161660">
        <w:rPr>
          <w:rFonts w:ascii="Times New Roman" w:hAnsi="Times New Roman" w:cs="Times New Roman"/>
          <w:sz w:val="28"/>
        </w:rPr>
        <w:t>»</w:t>
      </w:r>
      <w:r w:rsidR="00161660" w:rsidRPr="00161660">
        <w:rPr>
          <w:rFonts w:ascii="Times New Roman" w:hAnsi="Times New Roman" w:cs="Times New Roman"/>
          <w:sz w:val="28"/>
        </w:rPr>
        <w:t xml:space="preserve"> и принятыми в соответствии с ним нормативными правовыми актами, операторами, являющимися государственными или муниципальными органами</w:t>
      </w:r>
      <w:r w:rsidR="00161660">
        <w:rPr>
          <w:rFonts w:ascii="Times New Roman" w:hAnsi="Times New Roman" w:cs="Times New Roman"/>
          <w:sz w:val="28"/>
        </w:rPr>
        <w:t>»</w:t>
      </w:r>
      <w:r w:rsidRPr="00161660">
        <w:rPr>
          <w:rFonts w:ascii="Times New Roman" w:hAnsi="Times New Roman" w:cs="Times New Roman"/>
          <w:sz w:val="40"/>
          <w:szCs w:val="28"/>
        </w:rPr>
        <w:t xml:space="preserve"> </w:t>
      </w:r>
      <w:r w:rsidRPr="00537B61">
        <w:rPr>
          <w:rFonts w:ascii="Times New Roman" w:hAnsi="Times New Roman" w:cs="Times New Roman"/>
          <w:sz w:val="28"/>
          <w:szCs w:val="28"/>
        </w:rPr>
        <w:t>и другими нормативными правовыми</w:t>
      </w:r>
      <w:r w:rsidRPr="00067285">
        <w:rPr>
          <w:rFonts w:ascii="Times New Roman" w:hAnsi="Times New Roman" w:cs="Times New Roman"/>
          <w:sz w:val="28"/>
          <w:szCs w:val="28"/>
        </w:rPr>
        <w:t xml:space="preserve"> актами, если иное не предусмотрено федеральными законами. </w:t>
      </w:r>
      <w:r w:rsidR="00161660">
        <w:rPr>
          <w:rFonts w:ascii="Times New Roman" w:hAnsi="Times New Roman" w:cs="Times New Roman"/>
          <w:sz w:val="28"/>
          <w:szCs w:val="28"/>
        </w:rPr>
        <w:br/>
      </w:r>
      <w:r w:rsidRPr="00067285">
        <w:rPr>
          <w:rFonts w:ascii="Times New Roman" w:hAnsi="Times New Roman" w:cs="Times New Roman"/>
          <w:sz w:val="28"/>
          <w:szCs w:val="28"/>
        </w:rPr>
        <w:t xml:space="preserve">К таким мерам могут, в частности, относиться: </w:t>
      </w:r>
    </w:p>
    <w:p w:rsidR="005A208E" w:rsidRPr="00067285" w:rsidRDefault="005A208E" w:rsidP="002C4460">
      <w:pPr>
        <w:pStyle w:val="15"/>
        <w:spacing w:line="240" w:lineRule="auto"/>
        <w:ind w:firstLine="709"/>
        <w:jc w:val="both"/>
        <w:rPr>
          <w:rFonts w:ascii="Times New Roman" w:hAnsi="Times New Roman" w:cs="Times New Roman"/>
          <w:sz w:val="28"/>
          <w:szCs w:val="28"/>
        </w:rPr>
      </w:pPr>
      <w:r w:rsidRPr="00067285">
        <w:rPr>
          <w:rFonts w:ascii="Times New Roman" w:hAnsi="Times New Roman" w:cs="Times New Roman"/>
          <w:sz w:val="28"/>
          <w:szCs w:val="28"/>
        </w:rPr>
        <w:t xml:space="preserve">– назначение Оператором ответственного за организацию обработки персональных данных; </w:t>
      </w:r>
    </w:p>
    <w:p w:rsidR="005A208E" w:rsidRPr="00067285" w:rsidRDefault="005A208E" w:rsidP="002C4460">
      <w:pPr>
        <w:pStyle w:val="15"/>
        <w:spacing w:line="240" w:lineRule="auto"/>
        <w:ind w:firstLine="709"/>
        <w:jc w:val="both"/>
        <w:rPr>
          <w:rFonts w:ascii="Times New Roman" w:hAnsi="Times New Roman" w:cs="Times New Roman"/>
          <w:sz w:val="28"/>
          <w:szCs w:val="28"/>
        </w:rPr>
      </w:pPr>
      <w:r w:rsidRPr="00067285">
        <w:rPr>
          <w:rFonts w:ascii="Times New Roman" w:hAnsi="Times New Roman" w:cs="Times New Roman"/>
          <w:sz w:val="28"/>
          <w:szCs w:val="28"/>
        </w:rPr>
        <w:t xml:space="preserve">– издание Оператором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 </w:t>
      </w:r>
    </w:p>
    <w:p w:rsidR="005A208E" w:rsidRPr="00067285" w:rsidRDefault="005A208E" w:rsidP="002C4460">
      <w:pPr>
        <w:pStyle w:val="15"/>
        <w:spacing w:line="240" w:lineRule="auto"/>
        <w:ind w:firstLine="709"/>
        <w:jc w:val="both"/>
        <w:rPr>
          <w:rFonts w:ascii="Times New Roman" w:hAnsi="Times New Roman" w:cs="Times New Roman"/>
          <w:sz w:val="28"/>
          <w:szCs w:val="28"/>
        </w:rPr>
      </w:pPr>
      <w:r w:rsidRPr="00067285">
        <w:rPr>
          <w:rFonts w:ascii="Times New Roman" w:hAnsi="Times New Roman" w:cs="Times New Roman"/>
          <w:sz w:val="28"/>
          <w:szCs w:val="28"/>
        </w:rPr>
        <w:t xml:space="preserve">– применение правовых, организационных и технических мер по обеспечению безопасности персональных данных; </w:t>
      </w:r>
    </w:p>
    <w:p w:rsidR="005A208E" w:rsidRPr="00067285" w:rsidRDefault="005A208E" w:rsidP="002C4460">
      <w:pPr>
        <w:pStyle w:val="15"/>
        <w:spacing w:line="240" w:lineRule="auto"/>
        <w:ind w:firstLine="709"/>
        <w:jc w:val="both"/>
        <w:rPr>
          <w:rFonts w:ascii="Times New Roman" w:hAnsi="Times New Roman" w:cs="Times New Roman"/>
          <w:sz w:val="28"/>
          <w:szCs w:val="28"/>
        </w:rPr>
      </w:pPr>
      <w:r w:rsidRPr="00067285">
        <w:rPr>
          <w:rFonts w:ascii="Times New Roman" w:hAnsi="Times New Roman" w:cs="Times New Roman"/>
          <w:sz w:val="28"/>
          <w:szCs w:val="28"/>
        </w:rPr>
        <w:t xml:space="preserve">– осуществление внутреннего контроля и (или) аудита соответствия обработки персональных данных Федеральному закону «О персональных данных»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 </w:t>
      </w:r>
    </w:p>
    <w:p w:rsidR="005A208E" w:rsidRPr="00067285" w:rsidRDefault="005A208E" w:rsidP="002C4460">
      <w:pPr>
        <w:pStyle w:val="15"/>
        <w:spacing w:line="240" w:lineRule="auto"/>
        <w:ind w:firstLine="709"/>
        <w:jc w:val="both"/>
        <w:rPr>
          <w:rFonts w:ascii="Times New Roman" w:hAnsi="Times New Roman" w:cs="Times New Roman"/>
          <w:sz w:val="28"/>
          <w:szCs w:val="28"/>
        </w:rPr>
      </w:pPr>
      <w:r w:rsidRPr="00067285">
        <w:rPr>
          <w:rFonts w:ascii="Times New Roman" w:hAnsi="Times New Roman" w:cs="Times New Roman"/>
          <w:sz w:val="28"/>
          <w:szCs w:val="28"/>
        </w:rPr>
        <w:t xml:space="preserve">– оценка вреда, который может быть причинен субъектам персональных данных в случае нарушения Федерального закона «О персональных данных», соотношение </w:t>
      </w:r>
      <w:r w:rsidR="00161660">
        <w:rPr>
          <w:rFonts w:ascii="Times New Roman" w:hAnsi="Times New Roman" w:cs="Times New Roman"/>
          <w:sz w:val="28"/>
          <w:szCs w:val="28"/>
        </w:rPr>
        <w:t xml:space="preserve">указанного вреда и принимаемых </w:t>
      </w:r>
      <w:r w:rsidRPr="00067285">
        <w:rPr>
          <w:rFonts w:ascii="Times New Roman" w:hAnsi="Times New Roman" w:cs="Times New Roman"/>
          <w:sz w:val="28"/>
          <w:szCs w:val="28"/>
        </w:rPr>
        <w:t xml:space="preserve">оператором мер, направленных на обеспечение выполнения обязанностей, предусмотренных Федеральным законом «О персональных данных»; </w:t>
      </w:r>
    </w:p>
    <w:p w:rsidR="005A208E" w:rsidRPr="00067285" w:rsidRDefault="005A208E" w:rsidP="002C4460">
      <w:pPr>
        <w:pStyle w:val="15"/>
        <w:spacing w:line="240" w:lineRule="auto"/>
        <w:ind w:firstLine="709"/>
        <w:jc w:val="both"/>
        <w:rPr>
          <w:rFonts w:ascii="Times New Roman" w:hAnsi="Times New Roman" w:cs="Times New Roman"/>
          <w:sz w:val="28"/>
          <w:szCs w:val="28"/>
        </w:rPr>
      </w:pPr>
      <w:r w:rsidRPr="00067285">
        <w:rPr>
          <w:rFonts w:ascii="Times New Roman" w:hAnsi="Times New Roman" w:cs="Times New Roman"/>
          <w:sz w:val="28"/>
          <w:szCs w:val="28"/>
        </w:rPr>
        <w:t>– ознакомление работников Оператора, непосредственно осуществляющих обработку персональных данных, с положениями законодат</w:t>
      </w:r>
      <w:r w:rsidR="00161660">
        <w:rPr>
          <w:rFonts w:ascii="Times New Roman" w:hAnsi="Times New Roman" w:cs="Times New Roman"/>
          <w:sz w:val="28"/>
          <w:szCs w:val="28"/>
        </w:rPr>
        <w:t xml:space="preserve">ельства Российской Федерации о </w:t>
      </w:r>
      <w:r w:rsidRPr="00067285">
        <w:rPr>
          <w:rFonts w:ascii="Times New Roman" w:hAnsi="Times New Roman" w:cs="Times New Roman"/>
          <w:sz w:val="28"/>
          <w:szCs w:val="28"/>
        </w:rPr>
        <w:t xml:space="preserve">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 </w:t>
      </w:r>
    </w:p>
    <w:p w:rsidR="005A208E" w:rsidRDefault="005A208E" w:rsidP="002C4460">
      <w:pPr>
        <w:pStyle w:val="15"/>
        <w:spacing w:line="240" w:lineRule="auto"/>
        <w:ind w:firstLine="709"/>
        <w:jc w:val="both"/>
        <w:rPr>
          <w:rFonts w:ascii="Times New Roman" w:hAnsi="Times New Roman" w:cs="Times New Roman"/>
          <w:sz w:val="28"/>
          <w:szCs w:val="28"/>
        </w:rPr>
      </w:pPr>
      <w:r w:rsidRPr="00067285">
        <w:rPr>
          <w:rFonts w:ascii="Times New Roman" w:hAnsi="Times New Roman" w:cs="Times New Roman"/>
          <w:sz w:val="28"/>
          <w:szCs w:val="28"/>
        </w:rPr>
        <w:t>7.2. Оператор при обработке персональных данных принимает необходимые правовые, организационные и технические меры или обеспечивает их принятие для защиты персональных данных от неправомерного или случайного доступа к ним, уничтожения, изменения, блокировани</w:t>
      </w:r>
      <w:r w:rsidR="00804E6A">
        <w:rPr>
          <w:rFonts w:ascii="Times New Roman" w:hAnsi="Times New Roman" w:cs="Times New Roman"/>
          <w:sz w:val="28"/>
          <w:szCs w:val="28"/>
        </w:rPr>
        <w:t xml:space="preserve">я, копирования, предоставления </w:t>
      </w:r>
      <w:r w:rsidRPr="00067285">
        <w:rPr>
          <w:rFonts w:ascii="Times New Roman" w:hAnsi="Times New Roman" w:cs="Times New Roman"/>
          <w:sz w:val="28"/>
          <w:szCs w:val="28"/>
        </w:rPr>
        <w:t xml:space="preserve">персональных данных, а также от иных неправомерных действий в отношении персональных данных. </w:t>
      </w:r>
    </w:p>
    <w:p w:rsidR="00804E6A" w:rsidRPr="00067285" w:rsidRDefault="00804E6A" w:rsidP="002C4460">
      <w:pPr>
        <w:pStyle w:val="15"/>
        <w:spacing w:line="240" w:lineRule="auto"/>
        <w:ind w:firstLine="709"/>
        <w:jc w:val="both"/>
        <w:rPr>
          <w:rFonts w:ascii="Times New Roman" w:hAnsi="Times New Roman" w:cs="Times New Roman"/>
          <w:sz w:val="28"/>
          <w:szCs w:val="28"/>
        </w:rPr>
      </w:pPr>
    </w:p>
    <w:p w:rsidR="005A208E" w:rsidRDefault="005A208E" w:rsidP="002C4460">
      <w:pPr>
        <w:pStyle w:val="15"/>
        <w:spacing w:line="240" w:lineRule="auto"/>
        <w:jc w:val="center"/>
        <w:rPr>
          <w:rFonts w:ascii="Times New Roman" w:hAnsi="Times New Roman" w:cs="Times New Roman"/>
          <w:sz w:val="28"/>
          <w:szCs w:val="28"/>
        </w:rPr>
      </w:pPr>
      <w:r w:rsidRPr="00067285">
        <w:rPr>
          <w:rFonts w:ascii="Times New Roman" w:hAnsi="Times New Roman" w:cs="Times New Roman"/>
          <w:sz w:val="28"/>
          <w:szCs w:val="28"/>
        </w:rPr>
        <w:lastRenderedPageBreak/>
        <w:t>8</w:t>
      </w:r>
      <w:r w:rsidR="00804E6A">
        <w:rPr>
          <w:rFonts w:ascii="Times New Roman" w:hAnsi="Times New Roman" w:cs="Times New Roman"/>
          <w:sz w:val="28"/>
          <w:szCs w:val="28"/>
        </w:rPr>
        <w:t>.</w:t>
      </w:r>
      <w:r w:rsidRPr="00067285">
        <w:rPr>
          <w:rFonts w:ascii="Times New Roman" w:hAnsi="Times New Roman" w:cs="Times New Roman"/>
          <w:sz w:val="28"/>
          <w:szCs w:val="28"/>
        </w:rPr>
        <w:t xml:space="preserve"> Право субъекта персональных данных на доступ к его</w:t>
      </w:r>
      <w:r w:rsidR="00B13A9F">
        <w:rPr>
          <w:rFonts w:ascii="Times New Roman" w:hAnsi="Times New Roman" w:cs="Times New Roman"/>
          <w:sz w:val="28"/>
          <w:szCs w:val="28"/>
        </w:rPr>
        <w:br/>
      </w:r>
      <w:r w:rsidRPr="00067285">
        <w:rPr>
          <w:rFonts w:ascii="Times New Roman" w:hAnsi="Times New Roman" w:cs="Times New Roman"/>
          <w:sz w:val="28"/>
          <w:szCs w:val="28"/>
        </w:rPr>
        <w:t>персональным данным</w:t>
      </w:r>
    </w:p>
    <w:p w:rsidR="00804E6A" w:rsidRPr="00067285" w:rsidRDefault="00804E6A" w:rsidP="002C4460">
      <w:pPr>
        <w:pStyle w:val="15"/>
        <w:spacing w:line="240" w:lineRule="auto"/>
        <w:jc w:val="center"/>
        <w:rPr>
          <w:rFonts w:ascii="Times New Roman" w:hAnsi="Times New Roman" w:cs="Times New Roman"/>
          <w:sz w:val="28"/>
          <w:szCs w:val="28"/>
        </w:rPr>
      </w:pPr>
    </w:p>
    <w:p w:rsidR="005A208E" w:rsidRPr="00067285" w:rsidRDefault="005A208E" w:rsidP="002C4460">
      <w:pPr>
        <w:pStyle w:val="15"/>
        <w:spacing w:line="240" w:lineRule="auto"/>
        <w:ind w:firstLine="851"/>
        <w:jc w:val="both"/>
        <w:rPr>
          <w:rFonts w:ascii="Times New Roman" w:hAnsi="Times New Roman" w:cs="Times New Roman"/>
          <w:sz w:val="28"/>
          <w:szCs w:val="28"/>
        </w:rPr>
      </w:pPr>
      <w:r w:rsidRPr="00067285">
        <w:rPr>
          <w:rFonts w:ascii="Times New Roman" w:hAnsi="Times New Roman" w:cs="Times New Roman"/>
          <w:sz w:val="28"/>
          <w:szCs w:val="28"/>
        </w:rPr>
        <w:t>8.1. Субъект ПДн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w:t>
      </w:r>
      <w:r w:rsidR="00547C56">
        <w:rPr>
          <w:rFonts w:ascii="Times New Roman" w:hAnsi="Times New Roman" w:cs="Times New Roman"/>
          <w:sz w:val="28"/>
          <w:szCs w:val="28"/>
        </w:rPr>
        <w:t xml:space="preserve">и обработки, а также принимать </w:t>
      </w:r>
      <w:r w:rsidRPr="00067285">
        <w:rPr>
          <w:rFonts w:ascii="Times New Roman" w:hAnsi="Times New Roman" w:cs="Times New Roman"/>
          <w:sz w:val="28"/>
          <w:szCs w:val="28"/>
        </w:rPr>
        <w:t xml:space="preserve">предусмотренные законом меры по защите своих прав. </w:t>
      </w:r>
    </w:p>
    <w:p w:rsidR="005A208E" w:rsidRPr="00067285" w:rsidRDefault="005A208E" w:rsidP="002C4460">
      <w:pPr>
        <w:pStyle w:val="15"/>
        <w:spacing w:line="240" w:lineRule="auto"/>
        <w:ind w:firstLine="851"/>
        <w:jc w:val="both"/>
        <w:rPr>
          <w:rFonts w:ascii="Times New Roman" w:hAnsi="Times New Roman" w:cs="Times New Roman"/>
          <w:sz w:val="28"/>
          <w:szCs w:val="28"/>
        </w:rPr>
      </w:pPr>
      <w:r w:rsidRPr="00067285">
        <w:rPr>
          <w:rFonts w:ascii="Times New Roman" w:hAnsi="Times New Roman" w:cs="Times New Roman"/>
          <w:sz w:val="28"/>
          <w:szCs w:val="28"/>
        </w:rPr>
        <w:t xml:space="preserve">8.2. Сведения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 </w:t>
      </w:r>
    </w:p>
    <w:p w:rsidR="005A208E" w:rsidRPr="00067285" w:rsidRDefault="005A208E" w:rsidP="002C4460">
      <w:pPr>
        <w:pStyle w:val="15"/>
        <w:spacing w:line="240" w:lineRule="auto"/>
        <w:ind w:firstLine="851"/>
        <w:jc w:val="both"/>
        <w:rPr>
          <w:rFonts w:ascii="Times New Roman" w:hAnsi="Times New Roman" w:cs="Times New Roman"/>
          <w:sz w:val="28"/>
          <w:szCs w:val="28"/>
        </w:rPr>
      </w:pPr>
      <w:r w:rsidRPr="00067285">
        <w:rPr>
          <w:rFonts w:ascii="Times New Roman" w:hAnsi="Times New Roman" w:cs="Times New Roman"/>
          <w:sz w:val="28"/>
          <w:szCs w:val="28"/>
        </w:rPr>
        <w:t>8.3. Оператор вправе отказать субъекту персональных данных в выполнении повторного запроса.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5A208E" w:rsidRPr="00067285" w:rsidRDefault="005A208E" w:rsidP="002C4460">
      <w:pPr>
        <w:pStyle w:val="15"/>
        <w:spacing w:line="240" w:lineRule="auto"/>
        <w:ind w:firstLine="851"/>
        <w:jc w:val="both"/>
        <w:rPr>
          <w:rFonts w:ascii="Times New Roman" w:hAnsi="Times New Roman" w:cs="Times New Roman"/>
          <w:sz w:val="28"/>
          <w:szCs w:val="28"/>
        </w:rPr>
      </w:pPr>
      <w:r w:rsidRPr="00067285">
        <w:rPr>
          <w:rFonts w:ascii="Times New Roman" w:hAnsi="Times New Roman" w:cs="Times New Roman"/>
          <w:sz w:val="28"/>
          <w:szCs w:val="28"/>
        </w:rPr>
        <w:t xml:space="preserve">8.4. Субъект персональных данных имеет право на получение информации, касающейся обработки его персональных данных, в том числе содержащей: </w:t>
      </w:r>
    </w:p>
    <w:p w:rsidR="005A208E" w:rsidRPr="00067285" w:rsidRDefault="005A208E" w:rsidP="002C4460">
      <w:pPr>
        <w:pStyle w:val="15"/>
        <w:spacing w:line="240" w:lineRule="auto"/>
        <w:ind w:firstLine="851"/>
        <w:jc w:val="both"/>
        <w:rPr>
          <w:rFonts w:ascii="Times New Roman" w:hAnsi="Times New Roman" w:cs="Times New Roman"/>
          <w:sz w:val="28"/>
          <w:szCs w:val="28"/>
        </w:rPr>
      </w:pPr>
      <w:r w:rsidRPr="00067285">
        <w:rPr>
          <w:rFonts w:ascii="Times New Roman" w:hAnsi="Times New Roman" w:cs="Times New Roman"/>
          <w:sz w:val="28"/>
          <w:szCs w:val="28"/>
        </w:rPr>
        <w:t xml:space="preserve">– подтверждение факта обработки персональных данных Оператором; </w:t>
      </w:r>
    </w:p>
    <w:p w:rsidR="005A208E" w:rsidRPr="00067285" w:rsidRDefault="005A208E" w:rsidP="002C4460">
      <w:pPr>
        <w:pStyle w:val="15"/>
        <w:spacing w:line="240" w:lineRule="auto"/>
        <w:ind w:firstLine="851"/>
        <w:jc w:val="both"/>
        <w:rPr>
          <w:rFonts w:ascii="Times New Roman" w:hAnsi="Times New Roman" w:cs="Times New Roman"/>
          <w:sz w:val="28"/>
          <w:szCs w:val="28"/>
        </w:rPr>
      </w:pPr>
      <w:r w:rsidRPr="00067285">
        <w:rPr>
          <w:rFonts w:ascii="Times New Roman" w:hAnsi="Times New Roman" w:cs="Times New Roman"/>
          <w:sz w:val="28"/>
          <w:szCs w:val="28"/>
        </w:rPr>
        <w:t xml:space="preserve">– правовые основания и цели обработки персональных данных; </w:t>
      </w:r>
    </w:p>
    <w:p w:rsidR="005A208E" w:rsidRPr="00067285" w:rsidRDefault="005A208E" w:rsidP="002C4460">
      <w:pPr>
        <w:pStyle w:val="15"/>
        <w:spacing w:line="240" w:lineRule="auto"/>
        <w:ind w:firstLine="851"/>
        <w:jc w:val="both"/>
        <w:rPr>
          <w:rFonts w:ascii="Times New Roman" w:hAnsi="Times New Roman" w:cs="Times New Roman"/>
          <w:sz w:val="28"/>
          <w:szCs w:val="28"/>
        </w:rPr>
      </w:pPr>
      <w:r w:rsidRPr="00067285">
        <w:rPr>
          <w:rFonts w:ascii="Times New Roman" w:hAnsi="Times New Roman" w:cs="Times New Roman"/>
          <w:sz w:val="28"/>
          <w:szCs w:val="28"/>
        </w:rPr>
        <w:t xml:space="preserve">– цели и применяемые Оператором способы обработки персональных данных; </w:t>
      </w:r>
    </w:p>
    <w:p w:rsidR="005A208E" w:rsidRPr="00067285" w:rsidRDefault="005A208E" w:rsidP="002C4460">
      <w:pPr>
        <w:pStyle w:val="15"/>
        <w:spacing w:line="240" w:lineRule="auto"/>
        <w:ind w:firstLine="851"/>
        <w:jc w:val="both"/>
        <w:rPr>
          <w:rFonts w:ascii="Times New Roman" w:hAnsi="Times New Roman" w:cs="Times New Roman"/>
          <w:sz w:val="28"/>
          <w:szCs w:val="28"/>
        </w:rPr>
      </w:pPr>
      <w:r w:rsidRPr="00067285">
        <w:rPr>
          <w:rFonts w:ascii="Times New Roman" w:hAnsi="Times New Roman" w:cs="Times New Roman"/>
          <w:sz w:val="28"/>
          <w:szCs w:val="28"/>
        </w:rPr>
        <w:t xml:space="preserve">–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 </w:t>
      </w:r>
    </w:p>
    <w:p w:rsidR="005A208E" w:rsidRPr="00067285" w:rsidRDefault="005A208E" w:rsidP="002C4460">
      <w:pPr>
        <w:pStyle w:val="15"/>
        <w:spacing w:line="240" w:lineRule="auto"/>
        <w:ind w:firstLine="851"/>
        <w:jc w:val="both"/>
        <w:rPr>
          <w:rFonts w:ascii="Times New Roman" w:hAnsi="Times New Roman" w:cs="Times New Roman"/>
          <w:sz w:val="28"/>
          <w:szCs w:val="28"/>
        </w:rPr>
      </w:pPr>
      <w:r w:rsidRPr="00067285">
        <w:rPr>
          <w:rFonts w:ascii="Times New Roman" w:hAnsi="Times New Roman" w:cs="Times New Roman"/>
          <w:sz w:val="28"/>
          <w:szCs w:val="28"/>
        </w:rPr>
        <w:t xml:space="preserve">–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 </w:t>
      </w:r>
    </w:p>
    <w:p w:rsidR="005A208E" w:rsidRPr="00067285" w:rsidRDefault="005A208E" w:rsidP="002C4460">
      <w:pPr>
        <w:pStyle w:val="15"/>
        <w:spacing w:line="240" w:lineRule="auto"/>
        <w:ind w:firstLine="851"/>
        <w:jc w:val="both"/>
        <w:rPr>
          <w:rFonts w:ascii="Times New Roman" w:hAnsi="Times New Roman" w:cs="Times New Roman"/>
          <w:sz w:val="28"/>
          <w:szCs w:val="28"/>
        </w:rPr>
      </w:pPr>
      <w:r w:rsidRPr="00067285">
        <w:rPr>
          <w:rFonts w:ascii="Times New Roman" w:hAnsi="Times New Roman" w:cs="Times New Roman"/>
          <w:sz w:val="28"/>
          <w:szCs w:val="28"/>
        </w:rPr>
        <w:t xml:space="preserve">– сроки обработки персональных данных, в том числе сроки их хранения; </w:t>
      </w:r>
    </w:p>
    <w:p w:rsidR="005A208E" w:rsidRPr="00067285" w:rsidRDefault="005A208E" w:rsidP="002C4460">
      <w:pPr>
        <w:pStyle w:val="15"/>
        <w:spacing w:line="240" w:lineRule="auto"/>
        <w:ind w:firstLine="851"/>
        <w:jc w:val="both"/>
        <w:rPr>
          <w:rFonts w:ascii="Times New Roman" w:hAnsi="Times New Roman" w:cs="Times New Roman"/>
          <w:sz w:val="28"/>
          <w:szCs w:val="28"/>
        </w:rPr>
      </w:pPr>
      <w:r w:rsidRPr="00067285">
        <w:rPr>
          <w:rFonts w:ascii="Times New Roman" w:hAnsi="Times New Roman" w:cs="Times New Roman"/>
          <w:sz w:val="28"/>
          <w:szCs w:val="28"/>
        </w:rPr>
        <w:t xml:space="preserve">– порядок осуществления субъектом персональных данных прав, предусмотренных Федеральным законом «О персональных данных»; </w:t>
      </w:r>
    </w:p>
    <w:p w:rsidR="005A208E" w:rsidRPr="00067285" w:rsidRDefault="005A208E" w:rsidP="002C4460">
      <w:pPr>
        <w:pStyle w:val="15"/>
        <w:spacing w:line="240" w:lineRule="auto"/>
        <w:ind w:firstLine="851"/>
        <w:jc w:val="both"/>
        <w:rPr>
          <w:rFonts w:ascii="Times New Roman" w:hAnsi="Times New Roman" w:cs="Times New Roman"/>
          <w:sz w:val="28"/>
          <w:szCs w:val="28"/>
        </w:rPr>
      </w:pPr>
      <w:r w:rsidRPr="00067285">
        <w:rPr>
          <w:rFonts w:ascii="Times New Roman" w:hAnsi="Times New Roman" w:cs="Times New Roman"/>
          <w:sz w:val="28"/>
          <w:szCs w:val="28"/>
        </w:rPr>
        <w:lastRenderedPageBreak/>
        <w:t xml:space="preserve">– информацию об осуществленной или о предполагаемой трансграничной передаче данных; </w:t>
      </w:r>
    </w:p>
    <w:p w:rsidR="005A208E" w:rsidRPr="00067285" w:rsidRDefault="005A208E" w:rsidP="002C4460">
      <w:pPr>
        <w:pStyle w:val="15"/>
        <w:spacing w:line="240" w:lineRule="auto"/>
        <w:ind w:firstLine="851"/>
        <w:jc w:val="both"/>
        <w:rPr>
          <w:rFonts w:ascii="Times New Roman" w:hAnsi="Times New Roman" w:cs="Times New Roman"/>
          <w:sz w:val="28"/>
          <w:szCs w:val="28"/>
        </w:rPr>
      </w:pPr>
      <w:r w:rsidRPr="00067285">
        <w:rPr>
          <w:rFonts w:ascii="Times New Roman" w:hAnsi="Times New Roman" w:cs="Times New Roman"/>
          <w:sz w:val="28"/>
          <w:szCs w:val="28"/>
        </w:rPr>
        <w:t xml:space="preserve">–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 </w:t>
      </w:r>
    </w:p>
    <w:p w:rsidR="005A208E" w:rsidRPr="00067285" w:rsidRDefault="005A208E" w:rsidP="002C4460">
      <w:pPr>
        <w:pStyle w:val="15"/>
        <w:spacing w:line="240" w:lineRule="auto"/>
        <w:ind w:firstLine="851"/>
        <w:jc w:val="both"/>
        <w:rPr>
          <w:rFonts w:ascii="Times New Roman" w:hAnsi="Times New Roman" w:cs="Times New Roman"/>
          <w:sz w:val="28"/>
          <w:szCs w:val="28"/>
        </w:rPr>
      </w:pPr>
      <w:r w:rsidRPr="00067285">
        <w:rPr>
          <w:rFonts w:ascii="Times New Roman" w:hAnsi="Times New Roman" w:cs="Times New Roman"/>
          <w:sz w:val="28"/>
          <w:szCs w:val="28"/>
        </w:rPr>
        <w:t xml:space="preserve">8.5. Если субъект персональных данных считает, что </w:t>
      </w:r>
      <w:r w:rsidR="00F978D5">
        <w:rPr>
          <w:rFonts w:ascii="Times New Roman" w:hAnsi="Times New Roman" w:cs="Times New Roman"/>
          <w:sz w:val="28"/>
          <w:szCs w:val="28"/>
        </w:rPr>
        <w:t>О</w:t>
      </w:r>
      <w:r w:rsidRPr="00067285">
        <w:rPr>
          <w:rFonts w:ascii="Times New Roman" w:hAnsi="Times New Roman" w:cs="Times New Roman"/>
          <w:sz w:val="28"/>
          <w:szCs w:val="28"/>
        </w:rPr>
        <w:t xml:space="preserve">ператор осуществляет обработку его персональных данных с нарушением требований Федерального закона «О персональных данных»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 </w:t>
      </w:r>
    </w:p>
    <w:p w:rsidR="005A208E" w:rsidRDefault="005A208E" w:rsidP="002C4460">
      <w:pPr>
        <w:pStyle w:val="15"/>
        <w:spacing w:line="240" w:lineRule="auto"/>
        <w:ind w:firstLine="851"/>
        <w:jc w:val="both"/>
        <w:rPr>
          <w:rFonts w:ascii="Times New Roman" w:hAnsi="Times New Roman" w:cs="Times New Roman"/>
          <w:sz w:val="28"/>
          <w:szCs w:val="28"/>
        </w:rPr>
      </w:pPr>
      <w:r w:rsidRPr="00067285">
        <w:rPr>
          <w:rFonts w:ascii="Times New Roman" w:hAnsi="Times New Roman" w:cs="Times New Roman"/>
          <w:sz w:val="28"/>
          <w:szCs w:val="28"/>
        </w:rPr>
        <w:t>8.6.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E13291" w:rsidRDefault="00E13291" w:rsidP="00E13291">
      <w:pPr>
        <w:pStyle w:val="af2"/>
        <w:spacing w:before="0" w:beforeAutospacing="0" w:after="0" w:afterAutospacing="0"/>
        <w:jc w:val="both"/>
        <w:rPr>
          <w:rFonts w:eastAsia="Calibri"/>
          <w:kern w:val="1"/>
          <w:sz w:val="28"/>
          <w:szCs w:val="28"/>
          <w:lang w:eastAsia="hi-IN" w:bidi="hi-IN"/>
        </w:rPr>
      </w:pPr>
    </w:p>
    <w:p w:rsidR="00161660" w:rsidRPr="00CF4E9D" w:rsidRDefault="00161660" w:rsidP="00E13291">
      <w:pPr>
        <w:pStyle w:val="af2"/>
        <w:spacing w:before="0" w:beforeAutospacing="0" w:after="0" w:afterAutospacing="0"/>
        <w:jc w:val="both"/>
        <w:rPr>
          <w:color w:val="000000"/>
          <w:sz w:val="28"/>
          <w:szCs w:val="28"/>
        </w:rPr>
      </w:pPr>
    </w:p>
    <w:p w:rsidR="005A208E" w:rsidRDefault="00E13291" w:rsidP="00E13291">
      <w:pPr>
        <w:jc w:val="center"/>
      </w:pPr>
      <w:r w:rsidRPr="00CF4E9D">
        <w:rPr>
          <w:rFonts w:ascii="Times New Roman" w:hAnsi="Times New Roman"/>
          <w:sz w:val="28"/>
          <w:szCs w:val="28"/>
        </w:rPr>
        <w:t>_____________</w:t>
      </w:r>
    </w:p>
    <w:sectPr w:rsidR="005A208E" w:rsidSect="008D61B5">
      <w:headerReference w:type="default" r:id="rId8"/>
      <w:pgSz w:w="11906" w:h="16838"/>
      <w:pgMar w:top="1134" w:right="851" w:bottom="1134" w:left="1559" w:header="720" w:footer="720" w:gutter="0"/>
      <w:cols w:space="720"/>
      <w:titlePg/>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91E31" w:rsidRDefault="00891E31" w:rsidP="00466512">
      <w:r>
        <w:separator/>
      </w:r>
    </w:p>
  </w:endnote>
  <w:endnote w:type="continuationSeparator" w:id="0">
    <w:p w:rsidR="00891E31" w:rsidRDefault="00891E31" w:rsidP="00466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Droid Sans Fallback">
    <w:altName w:val="MS Mincho"/>
    <w:charset w:val="80"/>
    <w:family w:val="swiss"/>
    <w:pitch w:val="variable"/>
  </w:font>
  <w:font w:name="Lohit Hindi">
    <w:altName w:val="MS Mincho"/>
    <w:charset w:val="80"/>
    <w:family w:val="auto"/>
    <w:pitch w:val="variable"/>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91E31" w:rsidRDefault="00891E31" w:rsidP="00466512">
      <w:r>
        <w:separator/>
      </w:r>
    </w:p>
  </w:footnote>
  <w:footnote w:type="continuationSeparator" w:id="0">
    <w:p w:rsidR="00891E31" w:rsidRDefault="00891E31" w:rsidP="004665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13291" w:rsidRPr="00E13291" w:rsidRDefault="008968A3" w:rsidP="00E13291">
    <w:pPr>
      <w:pStyle w:val="ad"/>
      <w:jc w:val="center"/>
      <w:rPr>
        <w:rFonts w:ascii="Times New Roman" w:hAnsi="Times New Roman" w:cs="Times New Roman"/>
        <w:sz w:val="28"/>
        <w:szCs w:val="28"/>
      </w:rPr>
    </w:pPr>
    <w:r w:rsidRPr="00E13291">
      <w:rPr>
        <w:rFonts w:ascii="Times New Roman" w:hAnsi="Times New Roman" w:cs="Times New Roman"/>
        <w:sz w:val="28"/>
        <w:szCs w:val="28"/>
      </w:rPr>
      <w:fldChar w:fldCharType="begin"/>
    </w:r>
    <w:r w:rsidR="00E13291" w:rsidRPr="00E13291">
      <w:rPr>
        <w:rFonts w:ascii="Times New Roman" w:hAnsi="Times New Roman" w:cs="Times New Roman"/>
        <w:sz w:val="28"/>
        <w:szCs w:val="28"/>
      </w:rPr>
      <w:instrText xml:space="preserve"> PAGE   \* MERGEFORMAT </w:instrText>
    </w:r>
    <w:r w:rsidRPr="00E13291">
      <w:rPr>
        <w:rFonts w:ascii="Times New Roman" w:hAnsi="Times New Roman" w:cs="Times New Roman"/>
        <w:sz w:val="28"/>
        <w:szCs w:val="28"/>
      </w:rPr>
      <w:fldChar w:fldCharType="separate"/>
    </w:r>
    <w:r w:rsidR="008F411B">
      <w:rPr>
        <w:rFonts w:ascii="Times New Roman" w:hAnsi="Times New Roman" w:cs="Times New Roman"/>
        <w:noProof/>
        <w:sz w:val="28"/>
        <w:szCs w:val="28"/>
      </w:rPr>
      <w:t>2</w:t>
    </w:r>
    <w:r w:rsidRPr="00E13291">
      <w:rPr>
        <w:rFonts w:ascii="Times New Roman" w:hAnsi="Times New Roman" w:cs="Times New Roman"/>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name w:val="WW8Num4"/>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720"/>
        </w:tabs>
        <w:ind w:left="720" w:hanging="360"/>
      </w:pPr>
      <w:rPr>
        <w:rFonts w:ascii="Symbol" w:hAnsi="Symbol" w:cs="OpenSymbol"/>
      </w:rPr>
    </w:lvl>
    <w:lvl w:ilvl="2">
      <w:start w:val="1"/>
      <w:numFmt w:val="bullet"/>
      <w:lvlText w:val=""/>
      <w:lvlJc w:val="left"/>
      <w:pPr>
        <w:tabs>
          <w:tab w:val="num" w:pos="1080"/>
        </w:tabs>
        <w:ind w:left="1080" w:hanging="360"/>
      </w:pPr>
      <w:rPr>
        <w:rFonts w:ascii="Symbol" w:hAnsi="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Symbol" w:hAnsi="Symbol" w:cs="OpenSymbol"/>
      </w:rPr>
    </w:lvl>
    <w:lvl w:ilvl="5">
      <w:start w:val="1"/>
      <w:numFmt w:val="bullet"/>
      <w:lvlText w:val=""/>
      <w:lvlJc w:val="left"/>
      <w:pPr>
        <w:tabs>
          <w:tab w:val="num" w:pos="2160"/>
        </w:tabs>
        <w:ind w:left="2160" w:hanging="360"/>
      </w:pPr>
      <w:rPr>
        <w:rFonts w:ascii="Symbol" w:hAnsi="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Symbol" w:hAnsi="Symbol" w:cs="OpenSymbol"/>
      </w:rPr>
    </w:lvl>
    <w:lvl w:ilvl="8">
      <w:start w:val="1"/>
      <w:numFmt w:val="bullet"/>
      <w:lvlText w:val=""/>
      <w:lvlJc w:val="left"/>
      <w:pPr>
        <w:tabs>
          <w:tab w:val="num" w:pos="3240"/>
        </w:tabs>
        <w:ind w:left="3240" w:hanging="360"/>
      </w:pPr>
      <w:rPr>
        <w:rFonts w:ascii="Symbol" w:hAnsi="Symbol" w:cs="OpenSymbol"/>
      </w:rPr>
    </w:lvl>
  </w:abstractNum>
  <w:abstractNum w:abstractNumId="4" w15:restartNumberingAfterBreak="0">
    <w:nsid w:val="09A82B70"/>
    <w:multiLevelType w:val="hybridMultilevel"/>
    <w:tmpl w:val="C02284DE"/>
    <w:lvl w:ilvl="0" w:tplc="9DF40A6E">
      <w:start w:val="1"/>
      <w:numFmt w:val="bullet"/>
      <w:pStyle w:val="a"/>
      <w:lvlText w:val=""/>
      <w:lvlJc w:val="left"/>
      <w:pPr>
        <w:ind w:left="107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6FD5EBE"/>
    <w:multiLevelType w:val="hybridMultilevel"/>
    <w:tmpl w:val="F0E8AD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C950AFF"/>
    <w:multiLevelType w:val="hybridMultilevel"/>
    <w:tmpl w:val="9AE24EEE"/>
    <w:lvl w:ilvl="0" w:tplc="04190011">
      <w:start w:val="1"/>
      <w:numFmt w:val="decimal"/>
      <w:lvlText w:val="%1)"/>
      <w:lvlJc w:val="left"/>
      <w:pPr>
        <w:ind w:left="720" w:hanging="360"/>
      </w:pPr>
    </w:lvl>
    <w:lvl w:ilvl="1" w:tplc="82E056A6">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39F2086"/>
    <w:multiLevelType w:val="hybridMultilevel"/>
    <w:tmpl w:val="CCE4E6E2"/>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8" w15:restartNumberingAfterBreak="0">
    <w:nsid w:val="6C252216"/>
    <w:multiLevelType w:val="hybridMultilevel"/>
    <w:tmpl w:val="DF9CFDEA"/>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9" w15:restartNumberingAfterBreak="0">
    <w:nsid w:val="76F603B4"/>
    <w:multiLevelType w:val="hybridMultilevel"/>
    <w:tmpl w:val="98A0B868"/>
    <w:lvl w:ilvl="0" w:tplc="36D03F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8"/>
  </w:num>
  <w:num w:numId="7">
    <w:abstractNumId w:val="7"/>
  </w:num>
  <w:num w:numId="8">
    <w:abstractNumId w:val="6"/>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activeWritingStyle w:appName="MSWord" w:lang="ru-RU" w:vendorID="64" w:dllVersion="6" w:nlCheck="1" w:checkStyle="0"/>
  <w:activeWritingStyle w:appName="MSWord" w:lang="ru-RU" w:vendorID="64" w:dllVersion="4096" w:nlCheck="1" w:checkStyle="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0"/>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Setting w:name="useWord2013TrackBottomHyphenation" w:uri="http://schemas.microsoft.com/office/word" w:val="1"/>
  </w:compat>
  <w:rsids>
    <w:rsidRoot w:val="005A208E"/>
    <w:rsid w:val="00011025"/>
    <w:rsid w:val="00043C51"/>
    <w:rsid w:val="000609D9"/>
    <w:rsid w:val="00067285"/>
    <w:rsid w:val="00067DE9"/>
    <w:rsid w:val="00106629"/>
    <w:rsid w:val="00120C8C"/>
    <w:rsid w:val="00145ABD"/>
    <w:rsid w:val="00161660"/>
    <w:rsid w:val="001A29E6"/>
    <w:rsid w:val="001B7E4D"/>
    <w:rsid w:val="001D0746"/>
    <w:rsid w:val="00204BE6"/>
    <w:rsid w:val="0022714C"/>
    <w:rsid w:val="0026155F"/>
    <w:rsid w:val="002C4460"/>
    <w:rsid w:val="002E3296"/>
    <w:rsid w:val="002F6312"/>
    <w:rsid w:val="00311C3E"/>
    <w:rsid w:val="00321A01"/>
    <w:rsid w:val="003243AC"/>
    <w:rsid w:val="00324AA7"/>
    <w:rsid w:val="00362604"/>
    <w:rsid w:val="003B0753"/>
    <w:rsid w:val="003B3C8B"/>
    <w:rsid w:val="003C4081"/>
    <w:rsid w:val="003E169C"/>
    <w:rsid w:val="003E7CFD"/>
    <w:rsid w:val="004105D9"/>
    <w:rsid w:val="00412573"/>
    <w:rsid w:val="0042326B"/>
    <w:rsid w:val="00443F28"/>
    <w:rsid w:val="00466512"/>
    <w:rsid w:val="00471CAE"/>
    <w:rsid w:val="00497189"/>
    <w:rsid w:val="00497CCC"/>
    <w:rsid w:val="004D4E8E"/>
    <w:rsid w:val="004E2215"/>
    <w:rsid w:val="005030CB"/>
    <w:rsid w:val="00517234"/>
    <w:rsid w:val="00531DEA"/>
    <w:rsid w:val="00535883"/>
    <w:rsid w:val="0053727B"/>
    <w:rsid w:val="00537B61"/>
    <w:rsid w:val="00547C56"/>
    <w:rsid w:val="00557291"/>
    <w:rsid w:val="005701BE"/>
    <w:rsid w:val="00583816"/>
    <w:rsid w:val="005A208E"/>
    <w:rsid w:val="005C30CD"/>
    <w:rsid w:val="005D20C5"/>
    <w:rsid w:val="005F72AD"/>
    <w:rsid w:val="00633840"/>
    <w:rsid w:val="00661434"/>
    <w:rsid w:val="006650E0"/>
    <w:rsid w:val="00665682"/>
    <w:rsid w:val="006839E5"/>
    <w:rsid w:val="006935F8"/>
    <w:rsid w:val="007411AF"/>
    <w:rsid w:val="00750387"/>
    <w:rsid w:val="00795B38"/>
    <w:rsid w:val="007A6811"/>
    <w:rsid w:val="007B6711"/>
    <w:rsid w:val="007D6A97"/>
    <w:rsid w:val="007E29F7"/>
    <w:rsid w:val="007F34C7"/>
    <w:rsid w:val="007F7B3B"/>
    <w:rsid w:val="00804E6A"/>
    <w:rsid w:val="00817363"/>
    <w:rsid w:val="00817C17"/>
    <w:rsid w:val="00823604"/>
    <w:rsid w:val="0084545E"/>
    <w:rsid w:val="00862930"/>
    <w:rsid w:val="00891E31"/>
    <w:rsid w:val="00895D74"/>
    <w:rsid w:val="008968A3"/>
    <w:rsid w:val="008A2032"/>
    <w:rsid w:val="008A3F44"/>
    <w:rsid w:val="008D61B5"/>
    <w:rsid w:val="008F411B"/>
    <w:rsid w:val="00907D4F"/>
    <w:rsid w:val="00922A96"/>
    <w:rsid w:val="00923FD0"/>
    <w:rsid w:val="00927850"/>
    <w:rsid w:val="00930BB3"/>
    <w:rsid w:val="00936217"/>
    <w:rsid w:val="00950B27"/>
    <w:rsid w:val="00967BA6"/>
    <w:rsid w:val="009866AA"/>
    <w:rsid w:val="00992605"/>
    <w:rsid w:val="009933BB"/>
    <w:rsid w:val="009A5DAA"/>
    <w:rsid w:val="009B7C02"/>
    <w:rsid w:val="009C5232"/>
    <w:rsid w:val="009C6F4B"/>
    <w:rsid w:val="009D4680"/>
    <w:rsid w:val="009E215D"/>
    <w:rsid w:val="009F2BEF"/>
    <w:rsid w:val="00A62D63"/>
    <w:rsid w:val="00A7787E"/>
    <w:rsid w:val="00A93B91"/>
    <w:rsid w:val="00AA3E05"/>
    <w:rsid w:val="00AD35EA"/>
    <w:rsid w:val="00AF487C"/>
    <w:rsid w:val="00B13A9F"/>
    <w:rsid w:val="00B22E35"/>
    <w:rsid w:val="00B25A6B"/>
    <w:rsid w:val="00B3247A"/>
    <w:rsid w:val="00B60076"/>
    <w:rsid w:val="00B77C91"/>
    <w:rsid w:val="00B8428B"/>
    <w:rsid w:val="00BB61DE"/>
    <w:rsid w:val="00BE2F43"/>
    <w:rsid w:val="00C22872"/>
    <w:rsid w:val="00C318B3"/>
    <w:rsid w:val="00C34B9F"/>
    <w:rsid w:val="00C864F1"/>
    <w:rsid w:val="00CB4B53"/>
    <w:rsid w:val="00CC5F31"/>
    <w:rsid w:val="00CD731C"/>
    <w:rsid w:val="00D50255"/>
    <w:rsid w:val="00D56529"/>
    <w:rsid w:val="00D62DBD"/>
    <w:rsid w:val="00D95019"/>
    <w:rsid w:val="00DD343E"/>
    <w:rsid w:val="00E10FFA"/>
    <w:rsid w:val="00E13291"/>
    <w:rsid w:val="00E275C7"/>
    <w:rsid w:val="00E4572A"/>
    <w:rsid w:val="00E4612E"/>
    <w:rsid w:val="00E61C94"/>
    <w:rsid w:val="00E63E32"/>
    <w:rsid w:val="00EB5A4B"/>
    <w:rsid w:val="00ED158B"/>
    <w:rsid w:val="00EE5170"/>
    <w:rsid w:val="00F6530C"/>
    <w:rsid w:val="00F9127F"/>
    <w:rsid w:val="00F93663"/>
    <w:rsid w:val="00F978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AE3D5C6"/>
  <w15:docId w15:val="{0C9B3208-85BA-4540-ADC7-F74AABFE3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3E169C"/>
    <w:pPr>
      <w:suppressAutoHyphens/>
    </w:pPr>
    <w:rPr>
      <w:rFonts w:ascii="Arial" w:eastAsia="Droid Sans Fallback" w:hAnsi="Arial" w:cs="Lohit Hindi"/>
      <w:kern w:val="1"/>
      <w:szCs w:val="24"/>
      <w:lang w:eastAsia="hi-IN" w:bidi="hi-IN"/>
    </w:rPr>
  </w:style>
  <w:style w:type="paragraph" w:styleId="1">
    <w:name w:val="heading 1"/>
    <w:basedOn w:val="10"/>
    <w:next w:val="a1"/>
    <w:qFormat/>
    <w:rsid w:val="003E169C"/>
    <w:pPr>
      <w:tabs>
        <w:tab w:val="num" w:pos="0"/>
      </w:tabs>
      <w:outlineLvl w:val="0"/>
    </w:pPr>
    <w:rPr>
      <w:rFonts w:ascii="Times New Roman" w:hAnsi="Times New Roman"/>
      <w:b/>
      <w:bCs/>
      <w:sz w:val="48"/>
      <w:szCs w:val="4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0">
    <w:name w:val="WW8Num2z0"/>
    <w:rsid w:val="003E169C"/>
    <w:rPr>
      <w:rFonts w:ascii="Wingdings 2" w:hAnsi="Wingdings 2" w:cs="OpenSymbol"/>
    </w:rPr>
  </w:style>
  <w:style w:type="character" w:customStyle="1" w:styleId="WW8Num2z1">
    <w:name w:val="WW8Num2z1"/>
    <w:rsid w:val="003E169C"/>
    <w:rPr>
      <w:rFonts w:ascii="OpenSymbol" w:hAnsi="OpenSymbol" w:cs="OpenSymbol"/>
    </w:rPr>
  </w:style>
  <w:style w:type="character" w:customStyle="1" w:styleId="WW8Num3z0">
    <w:name w:val="WW8Num3z0"/>
    <w:rsid w:val="003E169C"/>
    <w:rPr>
      <w:rFonts w:ascii="Symbol" w:hAnsi="Symbol" w:cs="OpenSymbol"/>
    </w:rPr>
  </w:style>
  <w:style w:type="character" w:customStyle="1" w:styleId="WW8Num3z1">
    <w:name w:val="WW8Num3z1"/>
    <w:rsid w:val="003E169C"/>
    <w:rPr>
      <w:rFonts w:ascii="OpenSymbol" w:hAnsi="OpenSymbol" w:cs="OpenSymbol"/>
    </w:rPr>
  </w:style>
  <w:style w:type="character" w:customStyle="1" w:styleId="WW8Num4z0">
    <w:name w:val="WW8Num4z0"/>
    <w:rsid w:val="003E169C"/>
    <w:rPr>
      <w:rFonts w:ascii="Symbol" w:hAnsi="Symbol" w:cs="OpenSymbol"/>
    </w:rPr>
  </w:style>
  <w:style w:type="character" w:customStyle="1" w:styleId="Absatz-Standardschriftart">
    <w:name w:val="Absatz-Standardschriftart"/>
    <w:rsid w:val="003E169C"/>
  </w:style>
  <w:style w:type="character" w:customStyle="1" w:styleId="WW-Absatz-Standardschriftart">
    <w:name w:val="WW-Absatz-Standardschriftart"/>
    <w:rsid w:val="003E169C"/>
  </w:style>
  <w:style w:type="character" w:customStyle="1" w:styleId="WW-Absatz-Standardschriftart1">
    <w:name w:val="WW-Absatz-Standardschriftart1"/>
    <w:rsid w:val="003E169C"/>
  </w:style>
  <w:style w:type="character" w:customStyle="1" w:styleId="WW8Num1z0">
    <w:name w:val="WW8Num1z0"/>
    <w:rsid w:val="003E169C"/>
    <w:rPr>
      <w:rFonts w:ascii="Wingdings 2" w:hAnsi="Wingdings 2" w:cs="OpenSymbol"/>
    </w:rPr>
  </w:style>
  <w:style w:type="character" w:customStyle="1" w:styleId="WW8Num1z1">
    <w:name w:val="WW8Num1z1"/>
    <w:rsid w:val="003E169C"/>
    <w:rPr>
      <w:rFonts w:ascii="OpenSymbol" w:hAnsi="OpenSymbol" w:cs="OpenSymbol"/>
    </w:rPr>
  </w:style>
  <w:style w:type="character" w:customStyle="1" w:styleId="2">
    <w:name w:val="Основной шрифт абзаца2"/>
    <w:rsid w:val="003E169C"/>
  </w:style>
  <w:style w:type="character" w:customStyle="1" w:styleId="WW-Absatz-Standardschriftart11">
    <w:name w:val="WW-Absatz-Standardschriftart11"/>
    <w:rsid w:val="003E169C"/>
  </w:style>
  <w:style w:type="character" w:customStyle="1" w:styleId="WW-Absatz-Standardschriftart111">
    <w:name w:val="WW-Absatz-Standardschriftart111"/>
    <w:rsid w:val="003E169C"/>
  </w:style>
  <w:style w:type="character" w:customStyle="1" w:styleId="11">
    <w:name w:val="Основной шрифт абзаца1"/>
    <w:rsid w:val="003E169C"/>
  </w:style>
  <w:style w:type="character" w:customStyle="1" w:styleId="WW-Absatz-Standardschriftart1111">
    <w:name w:val="WW-Absatz-Standardschriftart1111"/>
    <w:rsid w:val="003E169C"/>
  </w:style>
  <w:style w:type="character" w:customStyle="1" w:styleId="WW-Absatz-Standardschriftart11111">
    <w:name w:val="WW-Absatz-Standardschriftart11111"/>
    <w:rsid w:val="003E169C"/>
  </w:style>
  <w:style w:type="character" w:customStyle="1" w:styleId="3">
    <w:name w:val="Основной шрифт абзаца3"/>
    <w:rsid w:val="003E169C"/>
  </w:style>
  <w:style w:type="character" w:customStyle="1" w:styleId="a5">
    <w:name w:val="Текст Знак"/>
    <w:rsid w:val="003E169C"/>
    <w:rPr>
      <w:rFonts w:ascii="Consolas" w:hAnsi="Consolas"/>
      <w:sz w:val="21"/>
      <w:szCs w:val="21"/>
    </w:rPr>
  </w:style>
  <w:style w:type="character" w:customStyle="1" w:styleId="a6">
    <w:name w:val="Символ нумерации"/>
    <w:rsid w:val="003E169C"/>
  </w:style>
  <w:style w:type="character" w:styleId="a7">
    <w:name w:val="Hyperlink"/>
    <w:rsid w:val="003E169C"/>
    <w:rPr>
      <w:color w:val="000080"/>
      <w:u w:val="single"/>
    </w:rPr>
  </w:style>
  <w:style w:type="character" w:customStyle="1" w:styleId="a8">
    <w:name w:val="Маркеры списка"/>
    <w:rsid w:val="003E169C"/>
    <w:rPr>
      <w:rFonts w:ascii="OpenSymbol" w:eastAsia="OpenSymbol" w:hAnsi="OpenSymbol" w:cs="OpenSymbol"/>
    </w:rPr>
  </w:style>
  <w:style w:type="paragraph" w:customStyle="1" w:styleId="10">
    <w:name w:val="Заголовок1"/>
    <w:basedOn w:val="a0"/>
    <w:next w:val="a1"/>
    <w:rsid w:val="003E169C"/>
    <w:pPr>
      <w:keepNext/>
      <w:spacing w:before="240" w:after="120"/>
    </w:pPr>
    <w:rPr>
      <w:sz w:val="28"/>
      <w:szCs w:val="28"/>
    </w:rPr>
  </w:style>
  <w:style w:type="paragraph" w:styleId="a1">
    <w:name w:val="Body Text"/>
    <w:basedOn w:val="a0"/>
    <w:rsid w:val="003E169C"/>
    <w:pPr>
      <w:spacing w:after="120"/>
    </w:pPr>
  </w:style>
  <w:style w:type="paragraph" w:styleId="a9">
    <w:name w:val="List"/>
    <w:basedOn w:val="a1"/>
    <w:rsid w:val="003E169C"/>
  </w:style>
  <w:style w:type="paragraph" w:customStyle="1" w:styleId="30">
    <w:name w:val="Название3"/>
    <w:basedOn w:val="a0"/>
    <w:rsid w:val="003E169C"/>
    <w:pPr>
      <w:suppressLineNumbers/>
      <w:spacing w:before="120" w:after="120"/>
    </w:pPr>
    <w:rPr>
      <w:i/>
      <w:iCs/>
    </w:rPr>
  </w:style>
  <w:style w:type="paragraph" w:customStyle="1" w:styleId="31">
    <w:name w:val="Указатель3"/>
    <w:basedOn w:val="a0"/>
    <w:rsid w:val="003E169C"/>
    <w:pPr>
      <w:suppressLineNumbers/>
    </w:pPr>
  </w:style>
  <w:style w:type="paragraph" w:customStyle="1" w:styleId="20">
    <w:name w:val="Название2"/>
    <w:basedOn w:val="a0"/>
    <w:rsid w:val="003E169C"/>
    <w:pPr>
      <w:suppressLineNumbers/>
      <w:spacing w:before="120" w:after="120"/>
    </w:pPr>
    <w:rPr>
      <w:i/>
      <w:iCs/>
    </w:rPr>
  </w:style>
  <w:style w:type="paragraph" w:customStyle="1" w:styleId="21">
    <w:name w:val="Указатель2"/>
    <w:basedOn w:val="a0"/>
    <w:rsid w:val="003E169C"/>
    <w:pPr>
      <w:suppressLineNumbers/>
    </w:pPr>
  </w:style>
  <w:style w:type="paragraph" w:customStyle="1" w:styleId="12">
    <w:name w:val="Название1"/>
    <w:basedOn w:val="a0"/>
    <w:rsid w:val="003E169C"/>
    <w:pPr>
      <w:suppressLineNumbers/>
      <w:spacing w:before="120" w:after="120"/>
    </w:pPr>
    <w:rPr>
      <w:i/>
      <w:iCs/>
    </w:rPr>
  </w:style>
  <w:style w:type="paragraph" w:customStyle="1" w:styleId="13">
    <w:name w:val="Указатель1"/>
    <w:basedOn w:val="a0"/>
    <w:rsid w:val="003E169C"/>
    <w:pPr>
      <w:suppressLineNumbers/>
    </w:pPr>
  </w:style>
  <w:style w:type="paragraph" w:customStyle="1" w:styleId="14">
    <w:name w:val="Текст1"/>
    <w:basedOn w:val="a0"/>
    <w:rsid w:val="003E169C"/>
    <w:pPr>
      <w:spacing w:line="100" w:lineRule="atLeast"/>
    </w:pPr>
    <w:rPr>
      <w:rFonts w:ascii="Consolas" w:hAnsi="Consolas"/>
      <w:sz w:val="21"/>
      <w:szCs w:val="21"/>
    </w:rPr>
  </w:style>
  <w:style w:type="paragraph" w:customStyle="1" w:styleId="15">
    <w:name w:val="Текст1"/>
    <w:basedOn w:val="a0"/>
    <w:rsid w:val="003E169C"/>
    <w:pPr>
      <w:spacing w:line="100" w:lineRule="atLeast"/>
    </w:pPr>
    <w:rPr>
      <w:rFonts w:ascii="Consolas" w:eastAsia="Calibri" w:hAnsi="Consolas" w:cs="Calibri"/>
      <w:sz w:val="21"/>
      <w:szCs w:val="21"/>
    </w:rPr>
  </w:style>
  <w:style w:type="paragraph" w:customStyle="1" w:styleId="L2">
    <w:name w:val="L т. маркер 2"/>
    <w:basedOn w:val="a0"/>
    <w:rsid w:val="003E169C"/>
    <w:pPr>
      <w:tabs>
        <w:tab w:val="left" w:pos="641"/>
      </w:tabs>
      <w:spacing w:before="60" w:after="60" w:line="100" w:lineRule="atLeast"/>
    </w:pPr>
    <w:rPr>
      <w:rFonts w:eastAsia="Times New Roman" w:cs="Arial"/>
      <w:szCs w:val="16"/>
    </w:rPr>
  </w:style>
  <w:style w:type="paragraph" w:customStyle="1" w:styleId="ConsPlusNormal">
    <w:name w:val="ConsPlusNormal"/>
    <w:rsid w:val="003E169C"/>
    <w:pPr>
      <w:widowControl w:val="0"/>
      <w:suppressAutoHyphens/>
      <w:spacing w:line="100" w:lineRule="atLeast"/>
      <w:ind w:firstLine="720"/>
    </w:pPr>
    <w:rPr>
      <w:rFonts w:eastAsia="Arial"/>
      <w:kern w:val="1"/>
      <w:sz w:val="26"/>
      <w:szCs w:val="26"/>
      <w:lang w:eastAsia="hi-IN" w:bidi="hi-IN"/>
    </w:rPr>
  </w:style>
  <w:style w:type="paragraph" w:customStyle="1" w:styleId="aa">
    <w:name w:val="Содержимое таблицы"/>
    <w:basedOn w:val="a0"/>
    <w:rsid w:val="003E169C"/>
    <w:pPr>
      <w:suppressLineNumbers/>
    </w:pPr>
  </w:style>
  <w:style w:type="paragraph" w:customStyle="1" w:styleId="ab">
    <w:name w:val="Заголовок таблицы"/>
    <w:basedOn w:val="aa"/>
    <w:rsid w:val="003E169C"/>
    <w:pPr>
      <w:jc w:val="center"/>
    </w:pPr>
    <w:rPr>
      <w:b/>
      <w:bCs/>
    </w:rPr>
  </w:style>
  <w:style w:type="paragraph" w:customStyle="1" w:styleId="Normal1">
    <w:name w:val="Normal1"/>
    <w:basedOn w:val="a0"/>
    <w:rsid w:val="00AD35EA"/>
    <w:pPr>
      <w:spacing w:line="360" w:lineRule="auto"/>
      <w:ind w:firstLine="709"/>
      <w:jc w:val="both"/>
    </w:pPr>
    <w:rPr>
      <w:sz w:val="24"/>
    </w:rPr>
  </w:style>
  <w:style w:type="character" w:styleId="ac">
    <w:name w:val="Emphasis"/>
    <w:qFormat/>
    <w:rsid w:val="00B3247A"/>
    <w:rPr>
      <w:i/>
      <w:iCs/>
    </w:rPr>
  </w:style>
  <w:style w:type="paragraph" w:styleId="ad">
    <w:name w:val="header"/>
    <w:basedOn w:val="a0"/>
    <w:link w:val="ae"/>
    <w:uiPriority w:val="99"/>
    <w:unhideWhenUsed/>
    <w:rsid w:val="00466512"/>
    <w:pPr>
      <w:tabs>
        <w:tab w:val="center" w:pos="4677"/>
        <w:tab w:val="right" w:pos="9355"/>
      </w:tabs>
    </w:pPr>
    <w:rPr>
      <w:rFonts w:cs="Mangal"/>
    </w:rPr>
  </w:style>
  <w:style w:type="character" w:customStyle="1" w:styleId="ae">
    <w:name w:val="Верхний колонтитул Знак"/>
    <w:link w:val="ad"/>
    <w:uiPriority w:val="99"/>
    <w:rsid w:val="00466512"/>
    <w:rPr>
      <w:rFonts w:ascii="Arial" w:eastAsia="Droid Sans Fallback" w:hAnsi="Arial" w:cs="Mangal"/>
      <w:kern w:val="1"/>
      <w:szCs w:val="24"/>
      <w:lang w:eastAsia="hi-IN" w:bidi="hi-IN"/>
    </w:rPr>
  </w:style>
  <w:style w:type="paragraph" w:styleId="af">
    <w:name w:val="footer"/>
    <w:basedOn w:val="a0"/>
    <w:link w:val="af0"/>
    <w:uiPriority w:val="99"/>
    <w:unhideWhenUsed/>
    <w:rsid w:val="00466512"/>
    <w:pPr>
      <w:tabs>
        <w:tab w:val="center" w:pos="4677"/>
        <w:tab w:val="right" w:pos="9355"/>
      </w:tabs>
    </w:pPr>
    <w:rPr>
      <w:rFonts w:cs="Mangal"/>
    </w:rPr>
  </w:style>
  <w:style w:type="character" w:customStyle="1" w:styleId="af0">
    <w:name w:val="Нижний колонтитул Знак"/>
    <w:link w:val="af"/>
    <w:uiPriority w:val="99"/>
    <w:rsid w:val="00466512"/>
    <w:rPr>
      <w:rFonts w:ascii="Arial" w:eastAsia="Droid Sans Fallback" w:hAnsi="Arial" w:cs="Mangal"/>
      <w:kern w:val="1"/>
      <w:szCs w:val="24"/>
      <w:lang w:eastAsia="hi-IN" w:bidi="hi-IN"/>
    </w:rPr>
  </w:style>
  <w:style w:type="paragraph" w:styleId="af1">
    <w:name w:val="List Paragraph"/>
    <w:basedOn w:val="a0"/>
    <w:uiPriority w:val="34"/>
    <w:qFormat/>
    <w:rsid w:val="004D4E8E"/>
    <w:pPr>
      <w:suppressAutoHyphens w:val="0"/>
      <w:spacing w:after="200" w:line="276" w:lineRule="auto"/>
      <w:ind w:left="720"/>
      <w:contextualSpacing/>
    </w:pPr>
    <w:rPr>
      <w:rFonts w:ascii="Calibri" w:eastAsia="Calibri" w:hAnsi="Calibri" w:cs="Times New Roman"/>
      <w:kern w:val="0"/>
      <w:sz w:val="22"/>
      <w:szCs w:val="22"/>
      <w:lang w:eastAsia="en-US" w:bidi="ar-SA"/>
    </w:rPr>
  </w:style>
  <w:style w:type="paragraph" w:styleId="a">
    <w:name w:val="List Bullet"/>
    <w:basedOn w:val="a0"/>
    <w:autoRedefine/>
    <w:rsid w:val="004D4E8E"/>
    <w:pPr>
      <w:numPr>
        <w:numId w:val="9"/>
      </w:numPr>
      <w:suppressAutoHyphens w:val="0"/>
      <w:ind w:left="0" w:firstLine="709"/>
      <w:jc w:val="both"/>
    </w:pPr>
    <w:rPr>
      <w:rFonts w:ascii="Times New Roman" w:eastAsia="Times New Roman" w:hAnsi="Times New Roman" w:cs="Times New Roman"/>
      <w:kern w:val="0"/>
      <w:sz w:val="24"/>
      <w:lang w:eastAsia="ru-RU" w:bidi="ar-SA"/>
    </w:rPr>
  </w:style>
  <w:style w:type="paragraph" w:styleId="af2">
    <w:name w:val="Normal (Web)"/>
    <w:basedOn w:val="a0"/>
    <w:rsid w:val="00E13291"/>
    <w:pPr>
      <w:suppressAutoHyphens w:val="0"/>
      <w:spacing w:before="100" w:beforeAutospacing="1" w:after="100" w:afterAutospacing="1"/>
    </w:pPr>
    <w:rPr>
      <w:rFonts w:ascii="Times New Roman" w:eastAsia="Times New Roman" w:hAnsi="Times New Roman" w:cs="Times New Roman"/>
      <w:kern w:val="0"/>
      <w:sz w:val="24"/>
      <w:lang w:eastAsia="ru-RU" w:bidi="ar-SA"/>
    </w:rPr>
  </w:style>
  <w:style w:type="paragraph" w:customStyle="1" w:styleId="16">
    <w:name w:val="Основной текст1"/>
    <w:basedOn w:val="a0"/>
    <w:rsid w:val="00161660"/>
    <w:pPr>
      <w:spacing w:line="360" w:lineRule="auto"/>
      <w:ind w:firstLine="720"/>
      <w:jc w:val="both"/>
    </w:pPr>
    <w:rPr>
      <w:rFonts w:ascii="Times New Roman" w:eastAsia="Times New Roman" w:hAnsi="Times New Roman" w:cs="Times New Roman"/>
      <w:kern w:val="0"/>
      <w:sz w:val="28"/>
      <w:lang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2487934">
      <w:bodyDiv w:val="1"/>
      <w:marLeft w:val="0"/>
      <w:marRight w:val="0"/>
      <w:marTop w:val="0"/>
      <w:marBottom w:val="0"/>
      <w:divBdr>
        <w:top w:val="none" w:sz="0" w:space="0" w:color="auto"/>
        <w:left w:val="none" w:sz="0" w:space="0" w:color="auto"/>
        <w:bottom w:val="none" w:sz="0" w:space="0" w:color="auto"/>
        <w:right w:val="none" w:sz="0" w:space="0" w:color="auto"/>
      </w:divBdr>
    </w:div>
    <w:div w:id="1981229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9570B-B959-4BB9-BC4C-70D791CF7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7</Pages>
  <Words>2283</Words>
  <Characters>13016</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abarsuk</dc:creator>
  <cp:lastModifiedBy>Яна С. Беспрозванных</cp:lastModifiedBy>
  <cp:revision>22</cp:revision>
  <cp:lastPrinted>2021-09-01T05:11:00Z</cp:lastPrinted>
  <dcterms:created xsi:type="dcterms:W3CDTF">2021-09-01T03:40:00Z</dcterms:created>
  <dcterms:modified xsi:type="dcterms:W3CDTF">2022-10-14T04:31:00Z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